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0" w:rsidRDefault="00626EC0" w:rsidP="00626EC0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>СОГЛАСОВАНО                                                                            УТВЕРЖДАЮ</w:t>
      </w:r>
    </w:p>
    <w:p w:rsidR="00626EC0" w:rsidRDefault="00626EC0" w:rsidP="00626EC0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 xml:space="preserve">на заседании Управляющего совета                                             Директор НРМОБУ </w:t>
      </w:r>
    </w:p>
    <w:p w:rsidR="00626EC0" w:rsidRDefault="00626EC0" w:rsidP="00626EC0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>школы                                                                                             «</w:t>
      </w:r>
      <w:proofErr w:type="spellStart"/>
      <w:r>
        <w:rPr>
          <w:lang w:eastAsia="ar-SA"/>
        </w:rPr>
        <w:t>Чеускинская</w:t>
      </w:r>
      <w:proofErr w:type="spellEnd"/>
      <w:r>
        <w:rPr>
          <w:lang w:eastAsia="ar-SA"/>
        </w:rPr>
        <w:t xml:space="preserve"> СОШ»</w:t>
      </w:r>
    </w:p>
    <w:p w:rsidR="00626EC0" w:rsidRDefault="00626EC0" w:rsidP="00626EC0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 xml:space="preserve">Председатель совета                          </w:t>
      </w:r>
    </w:p>
    <w:p w:rsidR="00626EC0" w:rsidRDefault="00626EC0" w:rsidP="00626EC0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 xml:space="preserve">_____________(С.Е. </w:t>
      </w:r>
      <w:proofErr w:type="spellStart"/>
      <w:r>
        <w:rPr>
          <w:lang w:eastAsia="ar-SA"/>
        </w:rPr>
        <w:t>Маденова</w:t>
      </w:r>
      <w:proofErr w:type="spellEnd"/>
      <w:r>
        <w:rPr>
          <w:lang w:eastAsia="ar-SA"/>
        </w:rPr>
        <w:t xml:space="preserve">)                                               ___________ И.В. </w:t>
      </w:r>
      <w:proofErr w:type="spellStart"/>
      <w:r>
        <w:rPr>
          <w:lang w:eastAsia="ar-SA"/>
        </w:rPr>
        <w:t>Шехирева</w:t>
      </w:r>
      <w:proofErr w:type="spellEnd"/>
    </w:p>
    <w:p w:rsidR="00626EC0" w:rsidRDefault="00626EC0" w:rsidP="00626EC0">
      <w:pPr>
        <w:suppressAutoHyphens/>
        <w:spacing w:after="0" w:line="240" w:lineRule="auto"/>
        <w:rPr>
          <w:lang w:eastAsia="ar-SA"/>
        </w:rPr>
      </w:pPr>
      <w:r w:rsidRPr="008B2114">
        <w:rPr>
          <w:lang w:eastAsia="ar-SA"/>
        </w:rPr>
        <w:t>«</w:t>
      </w:r>
      <w:r w:rsidR="008B2114" w:rsidRPr="008B2114">
        <w:rPr>
          <w:lang w:eastAsia="ar-SA"/>
        </w:rPr>
        <w:t>31</w:t>
      </w:r>
      <w:r w:rsidRPr="008B2114">
        <w:rPr>
          <w:lang w:eastAsia="ar-SA"/>
        </w:rPr>
        <w:t>»</w:t>
      </w:r>
      <w:r w:rsidR="008B2114" w:rsidRPr="008B2114">
        <w:rPr>
          <w:lang w:eastAsia="ar-SA"/>
        </w:rPr>
        <w:t xml:space="preserve">08. </w:t>
      </w:r>
      <w:r w:rsidRPr="008B2114">
        <w:rPr>
          <w:lang w:eastAsia="ar-SA"/>
        </w:rPr>
        <w:t>2022</w:t>
      </w:r>
      <w:r>
        <w:rPr>
          <w:lang w:eastAsia="ar-SA"/>
        </w:rPr>
        <w:t xml:space="preserve"> г.                                                                        приказ № 238-0  от 29.08.2022 г.</w:t>
      </w:r>
    </w:p>
    <w:p w:rsidR="00677019" w:rsidRDefault="00677019" w:rsidP="00677019">
      <w:pPr>
        <w:spacing w:after="0" w:line="240" w:lineRule="auto"/>
        <w:rPr>
          <w:b/>
        </w:rPr>
      </w:pPr>
    </w:p>
    <w:p w:rsidR="00C32B2C" w:rsidRDefault="00C32B2C" w:rsidP="00C32B2C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bookmarkStart w:id="0" w:name="_GoBack"/>
      <w:bookmarkEnd w:id="0"/>
      <w:r w:rsidRPr="00F573F3">
        <w:rPr>
          <w:b/>
          <w:sz w:val="26"/>
          <w:szCs w:val="26"/>
        </w:rPr>
        <w:t xml:space="preserve">Календарный учебный график </w:t>
      </w:r>
    </w:p>
    <w:p w:rsidR="00C32B2C" w:rsidRDefault="00C32B2C" w:rsidP="00C32B2C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Нефтеюганского районного муниципального общеобразовательного </w:t>
      </w:r>
    </w:p>
    <w:p w:rsidR="00C32B2C" w:rsidRDefault="00C32B2C" w:rsidP="00C32B2C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бюджетного учреждения «Чеускинская средняя общеобразовательная школа»</w:t>
      </w:r>
    </w:p>
    <w:p w:rsidR="00C32B2C" w:rsidRPr="00F573F3" w:rsidRDefault="00C32B2C" w:rsidP="00C32B2C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среднего</w:t>
      </w:r>
      <w:r w:rsidRPr="00F573F3">
        <w:rPr>
          <w:b/>
          <w:sz w:val="26"/>
          <w:szCs w:val="26"/>
        </w:rPr>
        <w:t xml:space="preserve"> общего образования</w:t>
      </w:r>
      <w:r w:rsidR="00067BAA">
        <w:rPr>
          <w:b/>
          <w:sz w:val="26"/>
          <w:szCs w:val="26"/>
        </w:rPr>
        <w:t xml:space="preserve"> на 20</w:t>
      </w:r>
      <w:r w:rsidR="00644361">
        <w:rPr>
          <w:b/>
          <w:sz w:val="26"/>
          <w:szCs w:val="26"/>
        </w:rPr>
        <w:t>2</w:t>
      </w:r>
      <w:r w:rsidR="00637AB7">
        <w:rPr>
          <w:b/>
          <w:sz w:val="26"/>
          <w:szCs w:val="26"/>
        </w:rPr>
        <w:t>2</w:t>
      </w:r>
      <w:r w:rsidR="00067BAA">
        <w:rPr>
          <w:b/>
          <w:sz w:val="26"/>
          <w:szCs w:val="26"/>
        </w:rPr>
        <w:t>/202</w:t>
      </w:r>
      <w:r w:rsidR="00637AB7">
        <w:rPr>
          <w:b/>
          <w:sz w:val="26"/>
          <w:szCs w:val="26"/>
        </w:rPr>
        <w:t>3</w:t>
      </w:r>
      <w:r w:rsidRPr="00F573F3">
        <w:rPr>
          <w:b/>
          <w:sz w:val="26"/>
          <w:szCs w:val="26"/>
        </w:rPr>
        <w:t xml:space="preserve"> учебный год</w:t>
      </w:r>
    </w:p>
    <w:p w:rsidR="00BB25E8" w:rsidRDefault="00BB25E8" w:rsidP="00677019">
      <w:pPr>
        <w:spacing w:after="0" w:line="240" w:lineRule="auto"/>
        <w:jc w:val="both"/>
        <w:rPr>
          <w:b/>
          <w:sz w:val="26"/>
          <w:szCs w:val="26"/>
        </w:rPr>
      </w:pPr>
    </w:p>
    <w:p w:rsidR="00677019" w:rsidRPr="00B21D9E" w:rsidRDefault="00677019" w:rsidP="00677019">
      <w:pPr>
        <w:spacing w:after="0" w:line="240" w:lineRule="auto"/>
        <w:jc w:val="both"/>
        <w:rPr>
          <w:b/>
          <w:sz w:val="26"/>
          <w:szCs w:val="26"/>
        </w:rPr>
      </w:pPr>
      <w:r w:rsidRPr="00B21D9E">
        <w:rPr>
          <w:b/>
          <w:sz w:val="26"/>
          <w:szCs w:val="26"/>
        </w:rPr>
        <w:t>1. Календарные периоды учебного года</w:t>
      </w:r>
    </w:p>
    <w:p w:rsidR="00677019" w:rsidRPr="00B21D9E" w:rsidRDefault="00677019" w:rsidP="00677019">
      <w:pPr>
        <w:spacing w:after="0" w:line="240" w:lineRule="auto"/>
        <w:jc w:val="both"/>
        <w:rPr>
          <w:sz w:val="26"/>
          <w:szCs w:val="26"/>
        </w:rPr>
      </w:pPr>
      <w:r w:rsidRPr="00B21D9E">
        <w:rPr>
          <w:sz w:val="26"/>
          <w:szCs w:val="26"/>
        </w:rPr>
        <w:t>1.1.</w:t>
      </w:r>
      <w:r w:rsidRPr="00B21D9E">
        <w:rPr>
          <w:b/>
          <w:sz w:val="26"/>
          <w:szCs w:val="26"/>
        </w:rPr>
        <w:t xml:space="preserve"> </w:t>
      </w:r>
      <w:r w:rsidR="00067BAA">
        <w:rPr>
          <w:sz w:val="26"/>
          <w:szCs w:val="26"/>
        </w:rPr>
        <w:t xml:space="preserve">Дата начала учебного года: </w:t>
      </w:r>
      <w:r w:rsidR="00644361">
        <w:rPr>
          <w:sz w:val="26"/>
          <w:szCs w:val="26"/>
        </w:rPr>
        <w:t>1</w:t>
      </w:r>
      <w:r w:rsidR="00067BAA">
        <w:rPr>
          <w:sz w:val="26"/>
          <w:szCs w:val="26"/>
        </w:rPr>
        <w:t xml:space="preserve"> сентября 20</w:t>
      </w:r>
      <w:r w:rsidR="00644361">
        <w:rPr>
          <w:sz w:val="26"/>
          <w:szCs w:val="26"/>
        </w:rPr>
        <w:t>2</w:t>
      </w:r>
      <w:r w:rsidR="00637AB7">
        <w:rPr>
          <w:sz w:val="26"/>
          <w:szCs w:val="26"/>
        </w:rPr>
        <w:t>2</w:t>
      </w:r>
      <w:r w:rsidRPr="00B21D9E">
        <w:rPr>
          <w:sz w:val="26"/>
          <w:szCs w:val="26"/>
        </w:rPr>
        <w:t xml:space="preserve"> года.</w:t>
      </w:r>
    </w:p>
    <w:p w:rsidR="00677019" w:rsidRPr="00B21D9E" w:rsidRDefault="00677019" w:rsidP="00677019">
      <w:pPr>
        <w:spacing w:after="0" w:line="240" w:lineRule="auto"/>
        <w:jc w:val="both"/>
        <w:rPr>
          <w:sz w:val="26"/>
          <w:szCs w:val="26"/>
        </w:rPr>
      </w:pPr>
      <w:r w:rsidRPr="00B21D9E">
        <w:rPr>
          <w:sz w:val="26"/>
          <w:szCs w:val="26"/>
        </w:rPr>
        <w:t xml:space="preserve">1.2. Дата окончания учебного года: </w:t>
      </w:r>
    </w:p>
    <w:p w:rsidR="00677019" w:rsidRPr="00B21D9E" w:rsidRDefault="00067BAA" w:rsidP="0067701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10 класс – </w:t>
      </w:r>
      <w:r w:rsidR="0066150E">
        <w:rPr>
          <w:sz w:val="26"/>
          <w:szCs w:val="26"/>
        </w:rPr>
        <w:t>06 июня 202</w:t>
      </w:r>
      <w:r w:rsidR="00637AB7">
        <w:rPr>
          <w:sz w:val="26"/>
          <w:szCs w:val="26"/>
        </w:rPr>
        <w:t>3</w:t>
      </w:r>
      <w:r w:rsidR="00677019" w:rsidRPr="00B21D9E">
        <w:rPr>
          <w:sz w:val="26"/>
          <w:szCs w:val="26"/>
        </w:rPr>
        <w:t xml:space="preserve"> года;</w:t>
      </w:r>
    </w:p>
    <w:p w:rsidR="00677019" w:rsidRPr="00B21D9E" w:rsidRDefault="00067BAA" w:rsidP="0067701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–11 класс – 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Федерации.</w:t>
      </w:r>
    </w:p>
    <w:p w:rsidR="00677019" w:rsidRPr="00B21D9E" w:rsidRDefault="00677019" w:rsidP="00677019">
      <w:pPr>
        <w:spacing w:after="0" w:line="240" w:lineRule="auto"/>
        <w:jc w:val="both"/>
        <w:rPr>
          <w:sz w:val="26"/>
          <w:szCs w:val="26"/>
        </w:rPr>
      </w:pPr>
      <w:r w:rsidRPr="00B21D9E">
        <w:rPr>
          <w:sz w:val="26"/>
          <w:szCs w:val="26"/>
        </w:rPr>
        <w:t>1.3. Продолжительность учебного года:</w:t>
      </w:r>
    </w:p>
    <w:p w:rsidR="00677019" w:rsidRPr="00B21D9E" w:rsidRDefault="00677019" w:rsidP="00677019">
      <w:pPr>
        <w:spacing w:after="0" w:line="240" w:lineRule="auto"/>
        <w:jc w:val="both"/>
        <w:rPr>
          <w:sz w:val="26"/>
          <w:szCs w:val="26"/>
        </w:rPr>
      </w:pPr>
      <w:r w:rsidRPr="00B21D9E">
        <w:rPr>
          <w:sz w:val="26"/>
          <w:szCs w:val="26"/>
        </w:rPr>
        <w:t xml:space="preserve">– 10  класс – 35 </w:t>
      </w:r>
      <w:r w:rsidR="00626EC0">
        <w:rPr>
          <w:sz w:val="26"/>
          <w:szCs w:val="26"/>
        </w:rPr>
        <w:t xml:space="preserve">учебных </w:t>
      </w:r>
      <w:r w:rsidRPr="00B21D9E">
        <w:rPr>
          <w:sz w:val="26"/>
          <w:szCs w:val="26"/>
        </w:rPr>
        <w:t>недель;</w:t>
      </w:r>
    </w:p>
    <w:p w:rsidR="00677019" w:rsidRPr="00B21D9E" w:rsidRDefault="00677019" w:rsidP="00677019">
      <w:pPr>
        <w:spacing w:after="0" w:line="240" w:lineRule="auto"/>
        <w:jc w:val="both"/>
        <w:rPr>
          <w:sz w:val="26"/>
          <w:szCs w:val="26"/>
        </w:rPr>
      </w:pPr>
      <w:r w:rsidRPr="00B21D9E">
        <w:rPr>
          <w:sz w:val="26"/>
          <w:szCs w:val="26"/>
        </w:rPr>
        <w:t xml:space="preserve">– 11  класс – 35 </w:t>
      </w:r>
      <w:r w:rsidR="00626EC0">
        <w:rPr>
          <w:sz w:val="26"/>
          <w:szCs w:val="26"/>
        </w:rPr>
        <w:t xml:space="preserve">учебных </w:t>
      </w:r>
      <w:r w:rsidRPr="00B21D9E">
        <w:rPr>
          <w:sz w:val="26"/>
          <w:szCs w:val="26"/>
        </w:rPr>
        <w:t xml:space="preserve">недель без учета государственной итоговой аттестации, реализации в полном объеме образовательной программы.  </w:t>
      </w:r>
    </w:p>
    <w:p w:rsidR="00677019" w:rsidRPr="00B21D9E" w:rsidRDefault="00677019" w:rsidP="00677019">
      <w:pPr>
        <w:spacing w:after="0" w:line="240" w:lineRule="auto"/>
        <w:jc w:val="both"/>
        <w:rPr>
          <w:sz w:val="26"/>
          <w:szCs w:val="26"/>
        </w:rPr>
      </w:pPr>
    </w:p>
    <w:p w:rsidR="00677019" w:rsidRPr="00B21D9E" w:rsidRDefault="00677019" w:rsidP="00677019">
      <w:pPr>
        <w:spacing w:after="0" w:line="240" w:lineRule="auto"/>
        <w:jc w:val="both"/>
        <w:rPr>
          <w:b/>
          <w:sz w:val="26"/>
          <w:szCs w:val="26"/>
        </w:rPr>
      </w:pPr>
      <w:r w:rsidRPr="00B21D9E">
        <w:rPr>
          <w:b/>
          <w:sz w:val="26"/>
          <w:szCs w:val="26"/>
        </w:rPr>
        <w:t>2. Периоды</w:t>
      </w:r>
      <w:r w:rsidRPr="00B21D9E">
        <w:rPr>
          <w:sz w:val="26"/>
          <w:szCs w:val="26"/>
        </w:rPr>
        <w:t xml:space="preserve"> </w:t>
      </w:r>
      <w:r w:rsidRPr="00B21D9E">
        <w:rPr>
          <w:b/>
          <w:sz w:val="26"/>
          <w:szCs w:val="26"/>
        </w:rPr>
        <w:t>образовательной деятельности</w:t>
      </w:r>
    </w:p>
    <w:p w:rsidR="00677019" w:rsidRPr="00B21D9E" w:rsidRDefault="00677019" w:rsidP="00677019">
      <w:pPr>
        <w:spacing w:after="0" w:line="240" w:lineRule="auto"/>
        <w:jc w:val="both"/>
        <w:rPr>
          <w:b/>
          <w:sz w:val="26"/>
          <w:szCs w:val="26"/>
        </w:rPr>
      </w:pPr>
      <w:r w:rsidRPr="00B21D9E">
        <w:rPr>
          <w:sz w:val="26"/>
          <w:szCs w:val="26"/>
        </w:rPr>
        <w:t>2.1.</w:t>
      </w:r>
      <w:r w:rsidRPr="00B21D9E">
        <w:rPr>
          <w:b/>
          <w:sz w:val="26"/>
          <w:szCs w:val="26"/>
        </w:rPr>
        <w:t xml:space="preserve"> </w:t>
      </w:r>
      <w:r w:rsidRPr="00B21D9E">
        <w:rPr>
          <w:sz w:val="26"/>
          <w:szCs w:val="26"/>
        </w:rPr>
        <w:t xml:space="preserve">Продолжительность учебных занятий по четвертям </w:t>
      </w:r>
      <w:r w:rsidR="00067BAA">
        <w:rPr>
          <w:sz w:val="26"/>
          <w:szCs w:val="26"/>
        </w:rPr>
        <w:t>в учебных неделях.</w:t>
      </w:r>
    </w:p>
    <w:p w:rsidR="00677019" w:rsidRPr="00B21D9E" w:rsidRDefault="00677019" w:rsidP="00677019">
      <w:pPr>
        <w:pStyle w:val="a3"/>
        <w:spacing w:after="0" w:line="240" w:lineRule="auto"/>
        <w:ind w:left="-142"/>
        <w:rPr>
          <w:sz w:val="26"/>
          <w:szCs w:val="26"/>
        </w:rPr>
      </w:pPr>
      <w:r w:rsidRPr="00B21D9E">
        <w:rPr>
          <w:sz w:val="26"/>
          <w:szCs w:val="26"/>
        </w:rPr>
        <w:t>10-11-е классы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66"/>
        <w:gridCol w:w="1540"/>
        <w:gridCol w:w="4130"/>
      </w:tblGrid>
      <w:tr w:rsidR="00677019" w:rsidRPr="00B21D9E" w:rsidTr="00C32B2C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067BAA" w:rsidRPr="00B21D9E" w:rsidTr="00B973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A" w:rsidRPr="00B21D9E" w:rsidRDefault="00067BA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A" w:rsidRPr="00B21D9E" w:rsidRDefault="00067BAA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A" w:rsidRPr="00B21D9E" w:rsidRDefault="00067BAA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A" w:rsidRPr="00B21D9E" w:rsidRDefault="00067BAA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Количество учебных недель</w:t>
            </w:r>
          </w:p>
        </w:tc>
      </w:tr>
      <w:tr w:rsidR="00637AB7" w:rsidRPr="00B21D9E" w:rsidTr="005F00AB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B21D9E" w:rsidRDefault="00637AB7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  <w:lang w:val="en-US"/>
              </w:rPr>
              <w:t>I</w:t>
            </w:r>
            <w:r w:rsidRPr="00B21D9E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 2 дня</w:t>
            </w:r>
          </w:p>
        </w:tc>
      </w:tr>
      <w:tr w:rsidR="00637AB7" w:rsidRPr="00B21D9E" w:rsidTr="0038595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B21D9E" w:rsidRDefault="00637AB7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  <w:lang w:val="en-US"/>
              </w:rPr>
              <w:t>II</w:t>
            </w:r>
            <w:r w:rsidRPr="00B21D9E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недель 2</w:t>
            </w:r>
            <w:r w:rsidRPr="00F573F3">
              <w:rPr>
                <w:sz w:val="26"/>
                <w:szCs w:val="26"/>
              </w:rPr>
              <w:t xml:space="preserve"> дня</w:t>
            </w:r>
          </w:p>
        </w:tc>
      </w:tr>
      <w:tr w:rsidR="00637AB7" w:rsidRPr="00B21D9E" w:rsidTr="001A440F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B21D9E" w:rsidRDefault="00637AB7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B21D9E">
              <w:rPr>
                <w:sz w:val="26"/>
                <w:szCs w:val="26"/>
                <w:lang w:val="en-US"/>
              </w:rPr>
              <w:t>III</w:t>
            </w:r>
            <w:r w:rsidRPr="00B21D9E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недель 2 дня</w:t>
            </w:r>
          </w:p>
        </w:tc>
      </w:tr>
      <w:tr w:rsidR="00637AB7" w:rsidRPr="00B21D9E" w:rsidTr="00302FEB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B21D9E" w:rsidRDefault="00637AB7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  <w:lang w:val="en-US"/>
              </w:rPr>
              <w:t>IV</w:t>
            </w:r>
            <w:r w:rsidRPr="00B21D9E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 4дня</w:t>
            </w:r>
          </w:p>
        </w:tc>
      </w:tr>
      <w:tr w:rsidR="0066150E" w:rsidRPr="00B21D9E" w:rsidTr="000149B2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E" w:rsidRPr="00B3197F" w:rsidRDefault="0066150E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ГИА*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E" w:rsidRPr="00F573F3" w:rsidRDefault="0066150E" w:rsidP="00BA3B25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E" w:rsidRPr="00F573F3" w:rsidRDefault="0066150E" w:rsidP="00BA3B25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E" w:rsidRPr="00F573F3" w:rsidRDefault="0066150E" w:rsidP="00BA3B25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067BAA" w:rsidRPr="00B21D9E" w:rsidTr="00E70F57">
        <w:trPr>
          <w:jc w:val="center"/>
        </w:trPr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BAA" w:rsidRPr="00B21D9E" w:rsidRDefault="00067BAA">
            <w:pPr>
              <w:pStyle w:val="a3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</w:rPr>
              <w:t>Итого в учебном году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BAA" w:rsidRPr="00B21D9E" w:rsidRDefault="00067BA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(без учета ГИА)</w:t>
            </w:r>
          </w:p>
        </w:tc>
      </w:tr>
    </w:tbl>
    <w:p w:rsidR="00677019" w:rsidRPr="00B21D9E" w:rsidRDefault="00677019" w:rsidP="00677019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</w:p>
    <w:p w:rsidR="00677019" w:rsidRPr="00B21D9E" w:rsidRDefault="00677019" w:rsidP="00677019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 w:rsidRPr="00B21D9E">
        <w:rPr>
          <w:sz w:val="26"/>
          <w:szCs w:val="26"/>
        </w:rPr>
        <w:t xml:space="preserve">*Сроки проведения ГИА </w:t>
      </w:r>
      <w:proofErr w:type="gramStart"/>
      <w:r w:rsidRPr="00B21D9E">
        <w:rPr>
          <w:sz w:val="26"/>
          <w:szCs w:val="26"/>
        </w:rPr>
        <w:t>обучающихся</w:t>
      </w:r>
      <w:proofErr w:type="gramEnd"/>
      <w:r w:rsidRPr="00B21D9E">
        <w:rPr>
          <w:sz w:val="26"/>
          <w:szCs w:val="26"/>
        </w:rPr>
        <w:t xml:space="preserve"> устанавливает </w:t>
      </w:r>
      <w:proofErr w:type="spellStart"/>
      <w:r w:rsidRPr="00B21D9E">
        <w:rPr>
          <w:sz w:val="26"/>
          <w:szCs w:val="26"/>
        </w:rPr>
        <w:t>Рособрнадзор</w:t>
      </w:r>
      <w:proofErr w:type="spellEnd"/>
      <w:r w:rsidRPr="00B21D9E">
        <w:rPr>
          <w:sz w:val="26"/>
          <w:szCs w:val="26"/>
        </w:rPr>
        <w:t>.</w:t>
      </w:r>
    </w:p>
    <w:p w:rsidR="00B21D9E" w:rsidRDefault="00BF3642" w:rsidP="00BF3642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77019" w:rsidRPr="001141D7" w:rsidRDefault="00067BAA" w:rsidP="00C60634">
      <w:pPr>
        <w:pStyle w:val="a3"/>
        <w:spacing w:after="0" w:line="240" w:lineRule="auto"/>
        <w:ind w:left="0"/>
        <w:jc w:val="both"/>
        <w:rPr>
          <w:b/>
          <w:sz w:val="26"/>
          <w:szCs w:val="26"/>
        </w:rPr>
      </w:pPr>
      <w:r w:rsidRPr="001141D7">
        <w:rPr>
          <w:b/>
          <w:sz w:val="26"/>
          <w:szCs w:val="26"/>
        </w:rPr>
        <w:t xml:space="preserve">2.2. </w:t>
      </w:r>
      <w:r w:rsidR="001141D7">
        <w:rPr>
          <w:b/>
          <w:sz w:val="26"/>
          <w:szCs w:val="26"/>
        </w:rPr>
        <w:t>Сроки и п</w:t>
      </w:r>
      <w:r w:rsidRPr="001141D7">
        <w:rPr>
          <w:b/>
          <w:sz w:val="26"/>
          <w:szCs w:val="26"/>
        </w:rPr>
        <w:t>родолжительность каникул</w:t>
      </w:r>
    </w:p>
    <w:p w:rsidR="00677019" w:rsidRPr="00B21D9E" w:rsidRDefault="00677019" w:rsidP="00677019">
      <w:pPr>
        <w:pStyle w:val="a3"/>
        <w:spacing w:after="0" w:line="240" w:lineRule="auto"/>
        <w:ind w:left="0"/>
        <w:rPr>
          <w:sz w:val="26"/>
          <w:szCs w:val="26"/>
        </w:rPr>
      </w:pPr>
      <w:r w:rsidRPr="00B21D9E">
        <w:rPr>
          <w:sz w:val="26"/>
          <w:szCs w:val="26"/>
        </w:rPr>
        <w:t>10  класс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849"/>
        <w:gridCol w:w="1921"/>
        <w:gridCol w:w="2834"/>
      </w:tblGrid>
      <w:tr w:rsidR="00677019" w:rsidRPr="00B21D9E" w:rsidTr="00677019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Продолжительность (календарные дни)</w:t>
            </w:r>
          </w:p>
        </w:tc>
      </w:tr>
      <w:tr w:rsidR="00677019" w:rsidRPr="00B21D9E" w:rsidTr="006770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19" w:rsidRPr="00B21D9E" w:rsidRDefault="0067701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19" w:rsidRPr="00B21D9E" w:rsidRDefault="0067701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37AB7" w:rsidRPr="00B21D9E" w:rsidTr="00C32B2C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573F3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37AB7" w:rsidRPr="00B21D9E" w:rsidTr="00C32B2C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37AB7" w:rsidRPr="00B21D9E" w:rsidTr="00C32B2C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9</w:t>
            </w:r>
          </w:p>
        </w:tc>
      </w:tr>
      <w:tr w:rsidR="00637AB7" w:rsidRPr="00B21D9E" w:rsidTr="00C32B2C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F573F3" w:rsidRDefault="00637AB7" w:rsidP="00637AB7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Летние каникулы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637AB7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</w:tbl>
    <w:p w:rsidR="00B3197F" w:rsidRDefault="00B3197F" w:rsidP="00677019">
      <w:pPr>
        <w:pStyle w:val="a3"/>
        <w:spacing w:after="0" w:line="240" w:lineRule="auto"/>
        <w:ind w:left="0"/>
        <w:rPr>
          <w:sz w:val="26"/>
          <w:szCs w:val="26"/>
        </w:rPr>
      </w:pPr>
    </w:p>
    <w:p w:rsidR="00B3197F" w:rsidRDefault="00B3197F" w:rsidP="00677019">
      <w:pPr>
        <w:pStyle w:val="a3"/>
        <w:spacing w:after="0" w:line="240" w:lineRule="auto"/>
        <w:ind w:left="0"/>
        <w:rPr>
          <w:sz w:val="26"/>
          <w:szCs w:val="26"/>
        </w:rPr>
      </w:pPr>
    </w:p>
    <w:p w:rsidR="00BB25E8" w:rsidRDefault="00BB25E8" w:rsidP="00677019">
      <w:pPr>
        <w:pStyle w:val="a3"/>
        <w:spacing w:after="0" w:line="240" w:lineRule="auto"/>
        <w:ind w:left="0"/>
        <w:rPr>
          <w:sz w:val="26"/>
          <w:szCs w:val="26"/>
        </w:rPr>
      </w:pPr>
    </w:p>
    <w:p w:rsidR="00677019" w:rsidRPr="00B21D9E" w:rsidRDefault="00677019" w:rsidP="00677019">
      <w:pPr>
        <w:pStyle w:val="a3"/>
        <w:spacing w:after="0" w:line="240" w:lineRule="auto"/>
        <w:ind w:left="0"/>
        <w:rPr>
          <w:sz w:val="26"/>
          <w:szCs w:val="26"/>
        </w:rPr>
      </w:pPr>
      <w:r w:rsidRPr="00B21D9E">
        <w:rPr>
          <w:sz w:val="26"/>
          <w:szCs w:val="26"/>
        </w:rPr>
        <w:lastRenderedPageBreak/>
        <w:t>11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677019" w:rsidRPr="00B21D9E" w:rsidTr="00677019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>Продолжительность (календарные дни)</w:t>
            </w:r>
          </w:p>
        </w:tc>
      </w:tr>
      <w:tr w:rsidR="00677019" w:rsidRPr="00B21D9E" w:rsidTr="006770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19" w:rsidRPr="00B21D9E" w:rsidRDefault="0067701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19" w:rsidRPr="00B21D9E" w:rsidRDefault="00677019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B21D9E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19" w:rsidRPr="00B21D9E" w:rsidRDefault="0067701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37AB7" w:rsidRPr="00B21D9E" w:rsidTr="0067701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B21D9E" w:rsidRDefault="00637AB7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573F3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37AB7" w:rsidRPr="00B21D9E" w:rsidTr="0067701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B21D9E" w:rsidRDefault="00637AB7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37AB7" w:rsidRPr="00B21D9E" w:rsidTr="0067701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B21D9E" w:rsidRDefault="00637AB7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7" w:rsidRPr="00F573F3" w:rsidRDefault="00637AB7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9</w:t>
            </w:r>
          </w:p>
        </w:tc>
      </w:tr>
      <w:tr w:rsidR="0055255A" w:rsidRPr="00B21D9E" w:rsidTr="00D563A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5A" w:rsidRPr="00B21D9E" w:rsidRDefault="0055255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B21D9E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A" w:rsidRPr="00B3197F" w:rsidRDefault="0055255A" w:rsidP="00E12DCE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 даты выдачи</w:t>
            </w:r>
            <w:proofErr w:type="gramEnd"/>
            <w:r>
              <w:rPr>
                <w:sz w:val="26"/>
                <w:szCs w:val="26"/>
              </w:rPr>
              <w:t xml:space="preserve"> аттестата о среднем общем образовании</w:t>
            </w:r>
          </w:p>
        </w:tc>
      </w:tr>
    </w:tbl>
    <w:p w:rsidR="00637AB7" w:rsidRPr="00637AB7" w:rsidRDefault="00637AB7" w:rsidP="00637AB7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55255A">
        <w:rPr>
          <w:b/>
          <w:sz w:val="26"/>
          <w:szCs w:val="26"/>
        </w:rPr>
        <w:t xml:space="preserve">Праздничные дни: </w:t>
      </w:r>
      <w:r w:rsidRPr="00637AB7">
        <w:rPr>
          <w:b/>
          <w:sz w:val="26"/>
          <w:szCs w:val="26"/>
        </w:rPr>
        <w:t>4 ноября; 7 января, 23,24  февраля; 8  марта; 1 мая; 8,9 мая</w:t>
      </w:r>
    </w:p>
    <w:p w:rsidR="001141D7" w:rsidRPr="001141D7" w:rsidRDefault="001141D7" w:rsidP="00637AB7">
      <w:pPr>
        <w:spacing w:after="0" w:line="240" w:lineRule="auto"/>
        <w:jc w:val="both"/>
        <w:rPr>
          <w:b/>
          <w:sz w:val="26"/>
          <w:szCs w:val="26"/>
        </w:rPr>
      </w:pPr>
    </w:p>
    <w:p w:rsidR="0069708D" w:rsidRDefault="001141D7" w:rsidP="0069708D">
      <w:pPr>
        <w:pStyle w:val="a3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F573F3">
        <w:rPr>
          <w:b/>
          <w:sz w:val="26"/>
          <w:szCs w:val="26"/>
        </w:rPr>
        <w:t xml:space="preserve">. </w:t>
      </w:r>
      <w:r w:rsidR="0069708D">
        <w:rPr>
          <w:b/>
          <w:sz w:val="26"/>
          <w:szCs w:val="26"/>
        </w:rPr>
        <w:t xml:space="preserve"> Режим работы 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69708D" w:rsidTr="0069708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10–11-е классы</w:t>
            </w:r>
          </w:p>
        </w:tc>
      </w:tr>
      <w:tr w:rsidR="0069708D" w:rsidTr="0069708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Учебная неделя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</w:t>
            </w:r>
          </w:p>
        </w:tc>
      </w:tr>
      <w:tr w:rsidR="0069708D" w:rsidTr="0069708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69708D" w:rsidTr="0069708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Перерыв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10–20 минут</w:t>
            </w:r>
          </w:p>
        </w:tc>
      </w:tr>
    </w:tbl>
    <w:p w:rsidR="0069708D" w:rsidRDefault="0069708D" w:rsidP="0069708D">
      <w:pPr>
        <w:spacing w:after="0" w:line="240" w:lineRule="auto"/>
        <w:jc w:val="both"/>
        <w:rPr>
          <w:b/>
          <w:sz w:val="26"/>
          <w:szCs w:val="26"/>
        </w:rPr>
      </w:pPr>
    </w:p>
    <w:p w:rsidR="0069708D" w:rsidRDefault="0069708D" w:rsidP="0069708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022"/>
        <w:gridCol w:w="2243"/>
      </w:tblGrid>
      <w:tr w:rsidR="0069708D" w:rsidTr="0069708D">
        <w:trPr>
          <w:trHeight w:val="432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Недельная нагрузка (5-дневная) в часах</w:t>
            </w:r>
          </w:p>
        </w:tc>
      </w:tr>
      <w:tr w:rsidR="0069708D" w:rsidTr="0069708D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D" w:rsidRDefault="0069708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класс</w:t>
            </w:r>
          </w:p>
        </w:tc>
      </w:tr>
      <w:tr w:rsidR="0069708D" w:rsidTr="0069708D">
        <w:trPr>
          <w:trHeight w:val="41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Учебная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D" w:rsidRDefault="0069708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</w:tbl>
    <w:p w:rsidR="0069708D" w:rsidRDefault="0069708D" w:rsidP="0069708D">
      <w:pPr>
        <w:spacing w:after="0" w:line="240" w:lineRule="auto"/>
        <w:jc w:val="both"/>
        <w:rPr>
          <w:b/>
          <w:sz w:val="26"/>
          <w:szCs w:val="26"/>
        </w:rPr>
      </w:pPr>
    </w:p>
    <w:p w:rsidR="0069708D" w:rsidRDefault="0069708D" w:rsidP="0069708D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Расписание звонков и перемен</w:t>
      </w:r>
    </w:p>
    <w:p w:rsidR="0069708D" w:rsidRDefault="0069708D" w:rsidP="006970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544"/>
      </w:tblGrid>
      <w:tr w:rsidR="0069708D" w:rsidTr="00697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69708D" w:rsidTr="00697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08.10–08.55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69708D" w:rsidTr="00697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09.05–09.50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</w:tr>
      <w:tr w:rsidR="0069708D" w:rsidTr="00697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10.10–10.55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</w:tr>
      <w:tr w:rsidR="0069708D" w:rsidTr="00697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11.15–12.00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69708D" w:rsidTr="00697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12.10–12.55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69708D" w:rsidTr="00697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13.05–13.50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69708D" w:rsidTr="00697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14.00–14.45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D" w:rsidRDefault="006970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9708D" w:rsidRDefault="0069708D" w:rsidP="001141D7">
      <w:pPr>
        <w:spacing w:after="0" w:line="240" w:lineRule="auto"/>
        <w:jc w:val="both"/>
        <w:rPr>
          <w:b/>
          <w:sz w:val="26"/>
          <w:szCs w:val="26"/>
        </w:rPr>
      </w:pPr>
    </w:p>
    <w:p w:rsidR="001141D7" w:rsidRPr="00F573F3" w:rsidRDefault="0069708D" w:rsidP="001141D7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1141D7" w:rsidRPr="00F573F3">
        <w:rPr>
          <w:b/>
          <w:sz w:val="26"/>
          <w:szCs w:val="26"/>
        </w:rPr>
        <w:t>Организация промежуточной аттестации</w:t>
      </w:r>
    </w:p>
    <w:p w:rsidR="001141D7" w:rsidRDefault="001141D7" w:rsidP="001141D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</w:t>
      </w:r>
      <w:r w:rsidRPr="00F573F3"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>по каждому учебному предмету, курсу, дисциплине (модулю) по итогам учебного года с 1</w:t>
      </w:r>
      <w:r w:rsidR="0055255A">
        <w:rPr>
          <w:sz w:val="26"/>
          <w:szCs w:val="26"/>
        </w:rPr>
        <w:t>7</w:t>
      </w:r>
      <w:r>
        <w:rPr>
          <w:sz w:val="26"/>
          <w:szCs w:val="26"/>
        </w:rPr>
        <w:t xml:space="preserve"> мая по 28 мая в форме определения среднего арифметического четвертных отметок (годовая отметка)</w:t>
      </w:r>
    </w:p>
    <w:p w:rsidR="00C32B2C" w:rsidRPr="00F573F3" w:rsidRDefault="00C32B2C" w:rsidP="00646B1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Формами промежуточной аттестации являются: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1374"/>
        <w:gridCol w:w="5245"/>
      </w:tblGrid>
      <w:tr w:rsidR="00C32B2C" w:rsidRPr="00F573F3" w:rsidTr="00E12DCE">
        <w:tc>
          <w:tcPr>
            <w:tcW w:w="2703" w:type="dxa"/>
          </w:tcPr>
          <w:p w:rsidR="00C32B2C" w:rsidRPr="00434BD5" w:rsidRDefault="00C32B2C" w:rsidP="00E12DCE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374" w:type="dxa"/>
          </w:tcPr>
          <w:p w:rsidR="00C32B2C" w:rsidRPr="00434BD5" w:rsidRDefault="00C32B2C" w:rsidP="00E12DCE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5245" w:type="dxa"/>
          </w:tcPr>
          <w:p w:rsidR="00C32B2C" w:rsidRPr="00434BD5" w:rsidRDefault="00C32B2C" w:rsidP="00E12DCE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Форма промежуточной аттестации</w:t>
            </w:r>
          </w:p>
        </w:tc>
      </w:tr>
      <w:tr w:rsidR="00C32B2C" w:rsidRPr="00F573F3" w:rsidTr="00E12DCE">
        <w:trPr>
          <w:trHeight w:val="465"/>
        </w:trPr>
        <w:tc>
          <w:tcPr>
            <w:tcW w:w="2703" w:type="dxa"/>
          </w:tcPr>
          <w:p w:rsidR="00C32B2C" w:rsidRPr="00F573F3" w:rsidRDefault="00C32B2C" w:rsidP="00E12DC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74" w:type="dxa"/>
          </w:tcPr>
          <w:p w:rsidR="00C32B2C" w:rsidRPr="00F573F3" w:rsidRDefault="00C32B2C" w:rsidP="00E12D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374" w:type="dxa"/>
          </w:tcPr>
          <w:p w:rsidR="00C32B2C" w:rsidRPr="00F573F3" w:rsidRDefault="00C32B2C" w:rsidP="00E12D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ЕГЭ, творческий зачет)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374" w:type="dxa"/>
          </w:tcPr>
          <w:p w:rsidR="00C32B2C" w:rsidRPr="00F573F3" w:rsidRDefault="00C32B2C" w:rsidP="00E12D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374" w:type="dxa"/>
          </w:tcPr>
          <w:p w:rsidR="00C32B2C" w:rsidRPr="00F573F3" w:rsidRDefault="00C32B2C" w:rsidP="00E12D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Контрольная работа (тест, диагностическая </w:t>
            </w:r>
            <w:r>
              <w:rPr>
                <w:sz w:val="26"/>
                <w:szCs w:val="26"/>
              </w:rPr>
              <w:lastRenderedPageBreak/>
              <w:t xml:space="preserve">работа в формате ЕГЭ) 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Информатика и ИКТ</w:t>
            </w:r>
          </w:p>
        </w:tc>
        <w:tc>
          <w:tcPr>
            <w:tcW w:w="1374" w:type="dxa"/>
          </w:tcPr>
          <w:p w:rsidR="00C32B2C" w:rsidRDefault="00C32B2C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374" w:type="dxa"/>
          </w:tcPr>
          <w:p w:rsidR="00C32B2C" w:rsidRDefault="00C32B2C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374" w:type="dxa"/>
          </w:tcPr>
          <w:p w:rsidR="00C32B2C" w:rsidRDefault="00C32B2C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374" w:type="dxa"/>
          </w:tcPr>
          <w:p w:rsidR="00C32B2C" w:rsidRDefault="00C32B2C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374" w:type="dxa"/>
          </w:tcPr>
          <w:p w:rsidR="00C32B2C" w:rsidRDefault="00C32B2C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374" w:type="dxa"/>
          </w:tcPr>
          <w:p w:rsidR="00C32B2C" w:rsidRDefault="00C32B2C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374" w:type="dxa"/>
          </w:tcPr>
          <w:p w:rsidR="00C32B2C" w:rsidRDefault="00C32B2C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ЕГЭ)</w:t>
            </w:r>
          </w:p>
        </w:tc>
      </w:tr>
      <w:tr w:rsidR="00C32B2C" w:rsidRPr="00F573F3" w:rsidTr="00E12DCE">
        <w:trPr>
          <w:trHeight w:val="417"/>
        </w:trPr>
        <w:tc>
          <w:tcPr>
            <w:tcW w:w="2703" w:type="dxa"/>
          </w:tcPr>
          <w:p w:rsidR="00C32B2C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1374" w:type="dxa"/>
          </w:tcPr>
          <w:p w:rsidR="00C32B2C" w:rsidRDefault="00646B1B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C32B2C" w:rsidRPr="00F573F3" w:rsidRDefault="00C32B2C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  <w:r w:rsidR="00646B1B">
              <w:rPr>
                <w:sz w:val="26"/>
                <w:szCs w:val="26"/>
              </w:rPr>
              <w:t>ная работа (</w:t>
            </w:r>
            <w:r>
              <w:rPr>
                <w:sz w:val="26"/>
                <w:szCs w:val="26"/>
              </w:rPr>
              <w:t>тест)</w:t>
            </w:r>
          </w:p>
        </w:tc>
      </w:tr>
      <w:tr w:rsidR="00646B1B" w:rsidRPr="00F573F3" w:rsidTr="00E12DCE">
        <w:trPr>
          <w:trHeight w:val="417"/>
        </w:trPr>
        <w:tc>
          <w:tcPr>
            <w:tcW w:w="2703" w:type="dxa"/>
          </w:tcPr>
          <w:p w:rsidR="00646B1B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374" w:type="dxa"/>
          </w:tcPr>
          <w:p w:rsidR="00646B1B" w:rsidRDefault="00646B1B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646B1B" w:rsidRPr="00F573F3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646B1B" w:rsidRPr="00F573F3" w:rsidTr="00E12DCE">
        <w:trPr>
          <w:trHeight w:val="417"/>
        </w:trPr>
        <w:tc>
          <w:tcPr>
            <w:tcW w:w="2703" w:type="dxa"/>
          </w:tcPr>
          <w:p w:rsidR="00646B1B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374" w:type="dxa"/>
          </w:tcPr>
          <w:p w:rsidR="00646B1B" w:rsidRDefault="00646B1B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646B1B" w:rsidRPr="00F573F3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646B1B" w:rsidRPr="00F573F3" w:rsidTr="00E12DCE">
        <w:trPr>
          <w:trHeight w:val="417"/>
        </w:trPr>
        <w:tc>
          <w:tcPr>
            <w:tcW w:w="2703" w:type="dxa"/>
          </w:tcPr>
          <w:p w:rsidR="00646B1B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374" w:type="dxa"/>
          </w:tcPr>
          <w:p w:rsidR="00646B1B" w:rsidRDefault="00646B1B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</w:t>
            </w:r>
          </w:p>
        </w:tc>
        <w:tc>
          <w:tcPr>
            <w:tcW w:w="5245" w:type="dxa"/>
          </w:tcPr>
          <w:p w:rsidR="00646B1B" w:rsidRPr="00F573F3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646B1B" w:rsidRPr="00F573F3" w:rsidTr="00E12DCE">
        <w:trPr>
          <w:trHeight w:val="417"/>
        </w:trPr>
        <w:tc>
          <w:tcPr>
            <w:tcW w:w="2703" w:type="dxa"/>
          </w:tcPr>
          <w:p w:rsidR="00646B1B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1374" w:type="dxa"/>
          </w:tcPr>
          <w:p w:rsidR="00646B1B" w:rsidRDefault="00646B1B" w:rsidP="00E1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646B1B" w:rsidRPr="00F573F3" w:rsidRDefault="00646B1B" w:rsidP="00E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</w:tbl>
    <w:p w:rsidR="001141D7" w:rsidRDefault="001141D7" w:rsidP="001141D7">
      <w:pPr>
        <w:pStyle w:val="a3"/>
        <w:spacing w:after="0" w:line="240" w:lineRule="auto"/>
        <w:ind w:left="0"/>
        <w:rPr>
          <w:sz w:val="26"/>
          <w:szCs w:val="26"/>
        </w:rPr>
      </w:pPr>
    </w:p>
    <w:p w:rsidR="001141D7" w:rsidRPr="004F677A" w:rsidRDefault="001141D7" w:rsidP="001141D7">
      <w:pPr>
        <w:pStyle w:val="a3"/>
        <w:spacing w:after="0" w:line="240" w:lineRule="auto"/>
        <w:ind w:left="0"/>
        <w:rPr>
          <w:sz w:val="26"/>
          <w:szCs w:val="26"/>
        </w:rPr>
      </w:pPr>
      <w:r w:rsidRPr="004F677A">
        <w:rPr>
          <w:sz w:val="26"/>
          <w:szCs w:val="26"/>
        </w:rPr>
        <w:t xml:space="preserve">Дата </w:t>
      </w:r>
      <w:r>
        <w:rPr>
          <w:sz w:val="26"/>
          <w:szCs w:val="26"/>
        </w:rPr>
        <w:t>промежуточной аттестации в протоколе – последний урок в 4 четверти.</w:t>
      </w:r>
    </w:p>
    <w:p w:rsidR="00C32B2C" w:rsidRDefault="00C32B2C" w:rsidP="00677019">
      <w:pPr>
        <w:spacing w:after="0" w:line="240" w:lineRule="auto"/>
        <w:jc w:val="both"/>
        <w:rPr>
          <w:b/>
          <w:sz w:val="26"/>
          <w:szCs w:val="26"/>
        </w:rPr>
      </w:pPr>
    </w:p>
    <w:p w:rsidR="00677019" w:rsidRPr="00B21D9E" w:rsidRDefault="001141D7" w:rsidP="00B21D9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21D9E" w:rsidRPr="00B21D9E">
        <w:rPr>
          <w:b/>
          <w:sz w:val="26"/>
          <w:szCs w:val="26"/>
        </w:rPr>
        <w:t>. Учебные сборы для юношей 10 класса</w:t>
      </w:r>
    </w:p>
    <w:p w:rsidR="00677019" w:rsidRPr="00B21D9E" w:rsidRDefault="00677019" w:rsidP="00B21D9E">
      <w:pPr>
        <w:spacing w:after="0" w:line="240" w:lineRule="auto"/>
        <w:jc w:val="both"/>
        <w:rPr>
          <w:sz w:val="26"/>
          <w:szCs w:val="26"/>
        </w:rPr>
      </w:pPr>
      <w:r w:rsidRPr="00B21D9E">
        <w:rPr>
          <w:sz w:val="26"/>
          <w:szCs w:val="26"/>
        </w:rPr>
        <w:t xml:space="preserve">Продолжительность учебных сборов – 5 дней (35 часов). </w:t>
      </w:r>
    </w:p>
    <w:p w:rsidR="00677019" w:rsidRPr="00B21D9E" w:rsidRDefault="00677019" w:rsidP="00B21D9E">
      <w:pPr>
        <w:spacing w:after="0" w:line="240" w:lineRule="auto"/>
        <w:jc w:val="both"/>
        <w:rPr>
          <w:sz w:val="26"/>
          <w:szCs w:val="26"/>
        </w:rPr>
      </w:pPr>
      <w:r w:rsidRPr="00B21D9E">
        <w:rPr>
          <w:sz w:val="26"/>
          <w:szCs w:val="26"/>
        </w:rPr>
        <w:t>Учебные сборы проводятся по срокам, установленным постановлением администрации</w:t>
      </w:r>
      <w:r w:rsidR="0055255A">
        <w:rPr>
          <w:sz w:val="26"/>
          <w:szCs w:val="26"/>
        </w:rPr>
        <w:t xml:space="preserve"> </w:t>
      </w:r>
      <w:proofErr w:type="spellStart"/>
      <w:r w:rsidR="0055255A">
        <w:rPr>
          <w:sz w:val="26"/>
          <w:szCs w:val="26"/>
        </w:rPr>
        <w:t>Нефтеюганского</w:t>
      </w:r>
      <w:proofErr w:type="spellEnd"/>
      <w:r w:rsidRPr="00B21D9E">
        <w:rPr>
          <w:sz w:val="26"/>
          <w:szCs w:val="26"/>
        </w:rPr>
        <w:t xml:space="preserve"> района.</w:t>
      </w:r>
    </w:p>
    <w:p w:rsidR="004F1815" w:rsidRPr="00B21D9E" w:rsidRDefault="004F1815" w:rsidP="00B21D9E">
      <w:pPr>
        <w:spacing w:line="240" w:lineRule="auto"/>
        <w:rPr>
          <w:sz w:val="26"/>
          <w:szCs w:val="26"/>
        </w:rPr>
      </w:pPr>
    </w:p>
    <w:p w:rsidR="002C276C" w:rsidRDefault="002C276C"/>
    <w:sectPr w:rsidR="002C276C" w:rsidSect="00BB25E8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0A" w:rsidRDefault="000F0D0A" w:rsidP="00C60634">
      <w:pPr>
        <w:spacing w:after="0" w:line="240" w:lineRule="auto"/>
      </w:pPr>
      <w:r>
        <w:separator/>
      </w:r>
    </w:p>
  </w:endnote>
  <w:endnote w:type="continuationSeparator" w:id="0">
    <w:p w:rsidR="000F0D0A" w:rsidRDefault="000F0D0A" w:rsidP="00C6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810205"/>
      <w:docPartObj>
        <w:docPartGallery w:val="Page Numbers (Bottom of Page)"/>
        <w:docPartUnique/>
      </w:docPartObj>
    </w:sdtPr>
    <w:sdtEndPr/>
    <w:sdtContent>
      <w:p w:rsidR="00C60634" w:rsidRDefault="00C606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14">
          <w:rPr>
            <w:noProof/>
          </w:rPr>
          <w:t>1</w:t>
        </w:r>
        <w:r>
          <w:fldChar w:fldCharType="end"/>
        </w:r>
      </w:p>
    </w:sdtContent>
  </w:sdt>
  <w:p w:rsidR="00C60634" w:rsidRDefault="00C60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0A" w:rsidRDefault="000F0D0A" w:rsidP="00C60634">
      <w:pPr>
        <w:spacing w:after="0" w:line="240" w:lineRule="auto"/>
      </w:pPr>
      <w:r>
        <w:separator/>
      </w:r>
    </w:p>
  </w:footnote>
  <w:footnote w:type="continuationSeparator" w:id="0">
    <w:p w:rsidR="000F0D0A" w:rsidRDefault="000F0D0A" w:rsidP="00C6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16A85"/>
    <w:multiLevelType w:val="hybridMultilevel"/>
    <w:tmpl w:val="570CE1F0"/>
    <w:lvl w:ilvl="0" w:tplc="29727022">
      <w:start w:val="1"/>
      <w:numFmt w:val="decimal"/>
      <w:lvlText w:val="%1."/>
      <w:lvlJc w:val="left"/>
      <w:pPr>
        <w:ind w:left="720" w:hanging="360"/>
      </w:pPr>
    </w:lvl>
    <w:lvl w:ilvl="1" w:tplc="29727022" w:tentative="1">
      <w:start w:val="1"/>
      <w:numFmt w:val="lowerLetter"/>
      <w:lvlText w:val="%2."/>
      <w:lvlJc w:val="left"/>
      <w:pPr>
        <w:ind w:left="1440" w:hanging="360"/>
      </w:pPr>
    </w:lvl>
    <w:lvl w:ilvl="2" w:tplc="29727022" w:tentative="1">
      <w:start w:val="1"/>
      <w:numFmt w:val="lowerRoman"/>
      <w:lvlText w:val="%3."/>
      <w:lvlJc w:val="right"/>
      <w:pPr>
        <w:ind w:left="2160" w:hanging="180"/>
      </w:pPr>
    </w:lvl>
    <w:lvl w:ilvl="3" w:tplc="29727022" w:tentative="1">
      <w:start w:val="1"/>
      <w:numFmt w:val="decimal"/>
      <w:lvlText w:val="%4."/>
      <w:lvlJc w:val="left"/>
      <w:pPr>
        <w:ind w:left="2880" w:hanging="360"/>
      </w:pPr>
    </w:lvl>
    <w:lvl w:ilvl="4" w:tplc="29727022" w:tentative="1">
      <w:start w:val="1"/>
      <w:numFmt w:val="lowerLetter"/>
      <w:lvlText w:val="%5."/>
      <w:lvlJc w:val="left"/>
      <w:pPr>
        <w:ind w:left="3600" w:hanging="360"/>
      </w:pPr>
    </w:lvl>
    <w:lvl w:ilvl="5" w:tplc="29727022" w:tentative="1">
      <w:start w:val="1"/>
      <w:numFmt w:val="lowerRoman"/>
      <w:lvlText w:val="%6."/>
      <w:lvlJc w:val="right"/>
      <w:pPr>
        <w:ind w:left="4320" w:hanging="180"/>
      </w:pPr>
    </w:lvl>
    <w:lvl w:ilvl="6" w:tplc="29727022" w:tentative="1">
      <w:start w:val="1"/>
      <w:numFmt w:val="decimal"/>
      <w:lvlText w:val="%7."/>
      <w:lvlJc w:val="left"/>
      <w:pPr>
        <w:ind w:left="5040" w:hanging="360"/>
      </w:pPr>
    </w:lvl>
    <w:lvl w:ilvl="7" w:tplc="29727022" w:tentative="1">
      <w:start w:val="1"/>
      <w:numFmt w:val="lowerLetter"/>
      <w:lvlText w:val="%8."/>
      <w:lvlJc w:val="left"/>
      <w:pPr>
        <w:ind w:left="5760" w:hanging="360"/>
      </w:pPr>
    </w:lvl>
    <w:lvl w:ilvl="8" w:tplc="29727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2F04C3"/>
    <w:multiLevelType w:val="hybridMultilevel"/>
    <w:tmpl w:val="A1DAB754"/>
    <w:lvl w:ilvl="0" w:tplc="181180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EE"/>
    <w:rsid w:val="00067BAA"/>
    <w:rsid w:val="0008686F"/>
    <w:rsid w:val="000C76FE"/>
    <w:rsid w:val="000F0D0A"/>
    <w:rsid w:val="0010476F"/>
    <w:rsid w:val="001141D7"/>
    <w:rsid w:val="001A283F"/>
    <w:rsid w:val="002C276C"/>
    <w:rsid w:val="002E358A"/>
    <w:rsid w:val="003D223D"/>
    <w:rsid w:val="00423F9B"/>
    <w:rsid w:val="00430AB9"/>
    <w:rsid w:val="00480704"/>
    <w:rsid w:val="004F1815"/>
    <w:rsid w:val="00545FD7"/>
    <w:rsid w:val="0055255A"/>
    <w:rsid w:val="00626EC0"/>
    <w:rsid w:val="00635CD6"/>
    <w:rsid w:val="00637AB7"/>
    <w:rsid w:val="00644361"/>
    <w:rsid w:val="00646B1B"/>
    <w:rsid w:val="0066150E"/>
    <w:rsid w:val="00677019"/>
    <w:rsid w:val="0069708D"/>
    <w:rsid w:val="006D3744"/>
    <w:rsid w:val="00753FCE"/>
    <w:rsid w:val="007E3C04"/>
    <w:rsid w:val="00864CC5"/>
    <w:rsid w:val="008B2114"/>
    <w:rsid w:val="008D52B2"/>
    <w:rsid w:val="00944D3C"/>
    <w:rsid w:val="00B21D9E"/>
    <w:rsid w:val="00B3197F"/>
    <w:rsid w:val="00BB25E8"/>
    <w:rsid w:val="00BD1081"/>
    <w:rsid w:val="00BF2103"/>
    <w:rsid w:val="00BF3642"/>
    <w:rsid w:val="00C258EE"/>
    <w:rsid w:val="00C32B2C"/>
    <w:rsid w:val="00C60634"/>
    <w:rsid w:val="00C7328F"/>
    <w:rsid w:val="00D57ABD"/>
    <w:rsid w:val="00E0015E"/>
    <w:rsid w:val="00EB3E7F"/>
    <w:rsid w:val="00EC5755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19"/>
    <w:pPr>
      <w:ind w:left="720"/>
      <w:contextualSpacing/>
    </w:pPr>
  </w:style>
  <w:style w:type="table" w:styleId="a4">
    <w:name w:val="Table Grid"/>
    <w:basedOn w:val="a1"/>
    <w:uiPriority w:val="59"/>
    <w:rsid w:val="00B2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6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6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E7F"/>
    <w:rPr>
      <w:rFonts w:ascii="Tahoma" w:eastAsia="Times New Roman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19"/>
    <w:pPr>
      <w:ind w:left="720"/>
      <w:contextualSpacing/>
    </w:pPr>
  </w:style>
  <w:style w:type="table" w:styleId="a4">
    <w:name w:val="Table Grid"/>
    <w:basedOn w:val="a1"/>
    <w:uiPriority w:val="59"/>
    <w:rsid w:val="00B2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6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6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E7F"/>
    <w:rPr>
      <w:rFonts w:ascii="Tahoma" w:eastAsia="Times New Roman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28704660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926624426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LLL</cp:lastModifiedBy>
  <cp:revision>35</cp:revision>
  <cp:lastPrinted>2022-09-12T10:50:00Z</cp:lastPrinted>
  <dcterms:created xsi:type="dcterms:W3CDTF">2017-09-18T15:13:00Z</dcterms:created>
  <dcterms:modified xsi:type="dcterms:W3CDTF">2022-10-02T06:17:00Z</dcterms:modified>
</cp:coreProperties>
</file>