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0" w:rsidRPr="00994950" w:rsidRDefault="00994950" w:rsidP="00994950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>СОГЛАСОВАНО                                                                            УТВЕРЖДАЮ</w:t>
      </w:r>
    </w:p>
    <w:p w:rsidR="00994950" w:rsidRPr="00994950" w:rsidRDefault="00994950" w:rsidP="00994950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 xml:space="preserve">на заседании Управляющего совета                                             Директор НРМОБУ </w:t>
      </w:r>
    </w:p>
    <w:p w:rsidR="00994950" w:rsidRPr="00994950" w:rsidRDefault="00994950" w:rsidP="00994950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>школы                                                                                             «Чеускинская СОШ»</w:t>
      </w:r>
    </w:p>
    <w:p w:rsidR="00994950" w:rsidRPr="00994950" w:rsidRDefault="00994950" w:rsidP="00994950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 xml:space="preserve">Председатель совета                          </w:t>
      </w:r>
    </w:p>
    <w:p w:rsidR="00994950" w:rsidRPr="00994950" w:rsidRDefault="00994950" w:rsidP="00994950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>_____________</w:t>
      </w:r>
      <w:r w:rsidR="0050407A">
        <w:rPr>
          <w:lang w:eastAsia="ar-SA"/>
        </w:rPr>
        <w:t xml:space="preserve">(С.Е. </w:t>
      </w:r>
      <w:proofErr w:type="spellStart"/>
      <w:r w:rsidR="0050407A">
        <w:rPr>
          <w:lang w:eastAsia="ar-SA"/>
        </w:rPr>
        <w:t>Маденова</w:t>
      </w:r>
      <w:proofErr w:type="spellEnd"/>
      <w:r w:rsidR="0050407A">
        <w:rPr>
          <w:lang w:eastAsia="ar-SA"/>
        </w:rPr>
        <w:t>)</w:t>
      </w:r>
      <w:r w:rsidRPr="00994950">
        <w:rPr>
          <w:lang w:eastAsia="ar-SA"/>
        </w:rPr>
        <w:t xml:space="preserve">                  </w:t>
      </w:r>
      <w:r w:rsidR="0050407A">
        <w:rPr>
          <w:lang w:eastAsia="ar-SA"/>
        </w:rPr>
        <w:t xml:space="preserve">                             __</w:t>
      </w:r>
      <w:r w:rsidRPr="00994950">
        <w:rPr>
          <w:lang w:eastAsia="ar-SA"/>
        </w:rPr>
        <w:t xml:space="preserve">_________ И.В. </w:t>
      </w:r>
      <w:proofErr w:type="spellStart"/>
      <w:r w:rsidRPr="00994950">
        <w:rPr>
          <w:lang w:eastAsia="ar-SA"/>
        </w:rPr>
        <w:t>Шехирева</w:t>
      </w:r>
      <w:proofErr w:type="spellEnd"/>
    </w:p>
    <w:p w:rsidR="00501BBD" w:rsidRPr="0077150C" w:rsidRDefault="0050407A" w:rsidP="008E24A0">
      <w:pPr>
        <w:suppressAutoHyphens/>
        <w:spacing w:after="0" w:line="240" w:lineRule="auto"/>
        <w:rPr>
          <w:lang w:eastAsia="ar-SA"/>
        </w:rPr>
      </w:pPr>
      <w:bookmarkStart w:id="0" w:name="_GoBack"/>
      <w:r>
        <w:rPr>
          <w:lang w:eastAsia="ar-SA"/>
        </w:rPr>
        <w:t>«</w:t>
      </w:r>
      <w:r w:rsidR="003253C1">
        <w:rPr>
          <w:u w:val="single"/>
          <w:lang w:eastAsia="ar-SA"/>
        </w:rPr>
        <w:t>31</w:t>
      </w:r>
      <w:r>
        <w:rPr>
          <w:lang w:eastAsia="ar-SA"/>
        </w:rPr>
        <w:t>»</w:t>
      </w:r>
      <w:r w:rsidR="003253C1">
        <w:rPr>
          <w:lang w:eastAsia="ar-SA"/>
        </w:rPr>
        <w:t xml:space="preserve"> </w:t>
      </w:r>
      <w:r w:rsidR="003253C1">
        <w:rPr>
          <w:u w:val="single"/>
          <w:lang w:eastAsia="ar-SA"/>
        </w:rPr>
        <w:t xml:space="preserve">08 </w:t>
      </w:r>
      <w:r w:rsidR="00CD5DDC">
        <w:rPr>
          <w:lang w:eastAsia="ar-SA"/>
        </w:rPr>
        <w:t>20</w:t>
      </w:r>
      <w:r w:rsidR="00764E56">
        <w:rPr>
          <w:lang w:eastAsia="ar-SA"/>
        </w:rPr>
        <w:t>2</w:t>
      </w:r>
      <w:r w:rsidR="00CD453A">
        <w:rPr>
          <w:lang w:eastAsia="ar-SA"/>
        </w:rPr>
        <w:t>2</w:t>
      </w:r>
      <w:r w:rsidR="00994950" w:rsidRPr="00994950">
        <w:rPr>
          <w:lang w:eastAsia="ar-SA"/>
        </w:rPr>
        <w:t xml:space="preserve"> г</w:t>
      </w:r>
      <w:r>
        <w:rPr>
          <w:lang w:eastAsia="ar-SA"/>
        </w:rPr>
        <w:t xml:space="preserve">.      </w:t>
      </w:r>
      <w:r w:rsidR="00994950" w:rsidRPr="00994950">
        <w:rPr>
          <w:lang w:eastAsia="ar-SA"/>
        </w:rPr>
        <w:t xml:space="preserve">                                                   </w:t>
      </w:r>
      <w:r w:rsidR="00CD5DDC">
        <w:rPr>
          <w:lang w:eastAsia="ar-SA"/>
        </w:rPr>
        <w:t xml:space="preserve">               </w:t>
      </w:r>
      <w:bookmarkEnd w:id="0"/>
      <w:r w:rsidR="00CD5DDC">
        <w:rPr>
          <w:lang w:eastAsia="ar-SA"/>
        </w:rPr>
        <w:t xml:space="preserve">приказ № </w:t>
      </w:r>
      <w:r>
        <w:rPr>
          <w:lang w:eastAsia="ar-SA"/>
        </w:rPr>
        <w:t>238</w:t>
      </w:r>
      <w:r w:rsidR="008D7F3B">
        <w:rPr>
          <w:lang w:eastAsia="ar-SA"/>
        </w:rPr>
        <w:t>-</w:t>
      </w:r>
      <w:r>
        <w:rPr>
          <w:lang w:eastAsia="ar-SA"/>
        </w:rPr>
        <w:t>0</w:t>
      </w:r>
      <w:r w:rsidR="00CD5DDC">
        <w:rPr>
          <w:lang w:eastAsia="ar-SA"/>
        </w:rPr>
        <w:t xml:space="preserve"> </w:t>
      </w:r>
      <w:r w:rsidR="00AF5082">
        <w:rPr>
          <w:lang w:eastAsia="ar-SA"/>
        </w:rPr>
        <w:t xml:space="preserve"> </w:t>
      </w:r>
      <w:r w:rsidR="00CD5DDC">
        <w:rPr>
          <w:lang w:eastAsia="ar-SA"/>
        </w:rPr>
        <w:t xml:space="preserve">от </w:t>
      </w:r>
      <w:r>
        <w:rPr>
          <w:lang w:eastAsia="ar-SA"/>
        </w:rPr>
        <w:t>29.08</w:t>
      </w:r>
      <w:r w:rsidR="008D7F3B">
        <w:rPr>
          <w:lang w:eastAsia="ar-SA"/>
        </w:rPr>
        <w:t>.20</w:t>
      </w:r>
      <w:r w:rsidR="003030C5">
        <w:rPr>
          <w:lang w:eastAsia="ar-SA"/>
        </w:rPr>
        <w:t>2</w:t>
      </w:r>
      <w:r w:rsidR="00CD453A">
        <w:rPr>
          <w:lang w:eastAsia="ar-SA"/>
        </w:rPr>
        <w:t>2</w:t>
      </w:r>
      <w:r w:rsidR="008D7F3B">
        <w:rPr>
          <w:lang w:eastAsia="ar-SA"/>
        </w:rPr>
        <w:t xml:space="preserve"> г</w:t>
      </w:r>
      <w:r>
        <w:rPr>
          <w:lang w:eastAsia="ar-SA"/>
        </w:rPr>
        <w:t>.</w:t>
      </w:r>
    </w:p>
    <w:p w:rsidR="00072325" w:rsidRPr="002646F1" w:rsidRDefault="00F573F3" w:rsidP="002646F1">
      <w:pPr>
        <w:spacing w:after="0" w:line="240" w:lineRule="auto"/>
        <w:ind w:right="-143"/>
        <w:jc w:val="right"/>
      </w:pPr>
      <w:r>
        <w:t xml:space="preserve">                                                               </w:t>
      </w:r>
      <w:r w:rsidR="002646F1">
        <w:t xml:space="preserve">             </w:t>
      </w:r>
    </w:p>
    <w:p w:rsidR="007644AB" w:rsidRDefault="00537902" w:rsidP="00537902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 xml:space="preserve">Календарный учебный график </w:t>
      </w:r>
    </w:p>
    <w:p w:rsidR="007644AB" w:rsidRDefault="007644AB" w:rsidP="00537902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Нефтеюганского районного муниципального общеобразовательного </w:t>
      </w:r>
    </w:p>
    <w:p w:rsidR="007644AB" w:rsidRDefault="007644AB" w:rsidP="00537902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бюджетного учреждения «Чеускинская средняя общеобразовательная школа»</w:t>
      </w:r>
    </w:p>
    <w:p w:rsidR="00537902" w:rsidRPr="00F573F3" w:rsidRDefault="00537902" w:rsidP="007644AB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>для начального общего образования</w:t>
      </w:r>
      <w:r w:rsidR="007644AB">
        <w:rPr>
          <w:b/>
          <w:sz w:val="26"/>
          <w:szCs w:val="26"/>
        </w:rPr>
        <w:t xml:space="preserve"> </w:t>
      </w:r>
      <w:r w:rsidR="00CD5DDC">
        <w:rPr>
          <w:b/>
          <w:sz w:val="26"/>
          <w:szCs w:val="26"/>
        </w:rPr>
        <w:t>на 20</w:t>
      </w:r>
      <w:r w:rsidR="003030C5">
        <w:rPr>
          <w:b/>
          <w:sz w:val="26"/>
          <w:szCs w:val="26"/>
        </w:rPr>
        <w:t>2</w:t>
      </w:r>
      <w:r w:rsidR="00CD453A">
        <w:rPr>
          <w:b/>
          <w:sz w:val="26"/>
          <w:szCs w:val="26"/>
        </w:rPr>
        <w:t>2</w:t>
      </w:r>
      <w:r w:rsidR="00CD5DDC">
        <w:rPr>
          <w:b/>
          <w:sz w:val="26"/>
          <w:szCs w:val="26"/>
        </w:rPr>
        <w:t>/</w:t>
      </w:r>
      <w:r w:rsidR="002646F1">
        <w:rPr>
          <w:b/>
          <w:sz w:val="26"/>
          <w:szCs w:val="26"/>
        </w:rPr>
        <w:t>20</w:t>
      </w:r>
      <w:r w:rsidR="00CD5DDC">
        <w:rPr>
          <w:b/>
          <w:sz w:val="26"/>
          <w:szCs w:val="26"/>
        </w:rPr>
        <w:t>2</w:t>
      </w:r>
      <w:r w:rsidR="00CD453A">
        <w:rPr>
          <w:b/>
          <w:sz w:val="26"/>
          <w:szCs w:val="26"/>
        </w:rPr>
        <w:t>3</w:t>
      </w:r>
      <w:r w:rsidRPr="00F573F3">
        <w:rPr>
          <w:b/>
          <w:sz w:val="26"/>
          <w:szCs w:val="26"/>
        </w:rPr>
        <w:t xml:space="preserve"> учебный год</w:t>
      </w:r>
    </w:p>
    <w:p w:rsidR="00537902" w:rsidRPr="00F573F3" w:rsidRDefault="00537902" w:rsidP="00537902">
      <w:pPr>
        <w:spacing w:after="0" w:line="240" w:lineRule="auto"/>
        <w:jc w:val="both"/>
        <w:rPr>
          <w:b/>
          <w:sz w:val="26"/>
          <w:szCs w:val="26"/>
        </w:rPr>
      </w:pPr>
    </w:p>
    <w:p w:rsidR="00537902" w:rsidRPr="00F573F3" w:rsidRDefault="00537902" w:rsidP="00537902">
      <w:pPr>
        <w:spacing w:after="0" w:line="240" w:lineRule="auto"/>
        <w:jc w:val="both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>1. Календарные периоды учебного года</w:t>
      </w:r>
    </w:p>
    <w:p w:rsidR="00537902" w:rsidRPr="00F573F3" w:rsidRDefault="00537902" w:rsidP="00537902">
      <w:pPr>
        <w:spacing w:after="0" w:line="240" w:lineRule="auto"/>
        <w:jc w:val="both"/>
        <w:rPr>
          <w:sz w:val="26"/>
          <w:szCs w:val="26"/>
        </w:rPr>
      </w:pPr>
      <w:r w:rsidRPr="00F573F3">
        <w:rPr>
          <w:sz w:val="26"/>
          <w:szCs w:val="26"/>
        </w:rPr>
        <w:t>1.1.</w:t>
      </w:r>
      <w:r w:rsidRPr="00F573F3">
        <w:rPr>
          <w:b/>
          <w:sz w:val="26"/>
          <w:szCs w:val="26"/>
        </w:rPr>
        <w:t xml:space="preserve"> </w:t>
      </w:r>
      <w:r w:rsidRPr="00F573F3">
        <w:rPr>
          <w:sz w:val="26"/>
          <w:szCs w:val="26"/>
        </w:rPr>
        <w:t xml:space="preserve">Дата начала </w:t>
      </w:r>
      <w:r w:rsidR="00CD5DDC">
        <w:rPr>
          <w:sz w:val="26"/>
          <w:szCs w:val="26"/>
        </w:rPr>
        <w:t>учебного года (очная форма):</w:t>
      </w:r>
      <w:r w:rsidR="00C2632D">
        <w:rPr>
          <w:sz w:val="26"/>
          <w:szCs w:val="26"/>
        </w:rPr>
        <w:t xml:space="preserve"> </w:t>
      </w:r>
      <w:r w:rsidR="003030C5">
        <w:rPr>
          <w:sz w:val="26"/>
          <w:szCs w:val="26"/>
        </w:rPr>
        <w:t>1</w:t>
      </w:r>
      <w:r w:rsidR="00CD5DDC">
        <w:rPr>
          <w:sz w:val="26"/>
          <w:szCs w:val="26"/>
        </w:rPr>
        <w:t xml:space="preserve"> сентября 20</w:t>
      </w:r>
      <w:r w:rsidR="003030C5">
        <w:rPr>
          <w:sz w:val="26"/>
          <w:szCs w:val="26"/>
        </w:rPr>
        <w:t>2</w:t>
      </w:r>
      <w:r w:rsidR="00CD453A">
        <w:rPr>
          <w:sz w:val="26"/>
          <w:szCs w:val="26"/>
        </w:rPr>
        <w:t>2</w:t>
      </w:r>
      <w:r w:rsidRPr="00F573F3">
        <w:rPr>
          <w:sz w:val="26"/>
          <w:szCs w:val="26"/>
        </w:rPr>
        <w:t xml:space="preserve"> года.</w:t>
      </w:r>
    </w:p>
    <w:p w:rsidR="00537902" w:rsidRPr="00F573F3" w:rsidRDefault="00537902" w:rsidP="00537902">
      <w:pPr>
        <w:spacing w:after="0" w:line="240" w:lineRule="auto"/>
        <w:jc w:val="both"/>
        <w:rPr>
          <w:sz w:val="26"/>
          <w:szCs w:val="26"/>
        </w:rPr>
      </w:pPr>
      <w:r w:rsidRPr="00F573F3">
        <w:rPr>
          <w:sz w:val="26"/>
          <w:szCs w:val="26"/>
        </w:rPr>
        <w:t>1.2. Дата окон</w:t>
      </w:r>
      <w:r w:rsidR="00D3164C">
        <w:rPr>
          <w:sz w:val="26"/>
          <w:szCs w:val="26"/>
        </w:rPr>
        <w:t xml:space="preserve">чания учебного года: </w:t>
      </w:r>
      <w:r w:rsidR="00C2632D">
        <w:rPr>
          <w:sz w:val="26"/>
          <w:szCs w:val="26"/>
        </w:rPr>
        <w:t>30</w:t>
      </w:r>
      <w:r w:rsidR="002646F1">
        <w:rPr>
          <w:sz w:val="26"/>
          <w:szCs w:val="26"/>
        </w:rPr>
        <w:t xml:space="preserve"> мая 202</w:t>
      </w:r>
      <w:r w:rsidR="00CD453A">
        <w:rPr>
          <w:sz w:val="26"/>
          <w:szCs w:val="26"/>
        </w:rPr>
        <w:t>3</w:t>
      </w:r>
      <w:r w:rsidRPr="00F573F3">
        <w:rPr>
          <w:sz w:val="26"/>
          <w:szCs w:val="26"/>
        </w:rPr>
        <w:t xml:space="preserve"> года.</w:t>
      </w:r>
    </w:p>
    <w:p w:rsidR="00856E54" w:rsidRDefault="00537902" w:rsidP="00537902">
      <w:pPr>
        <w:spacing w:after="0" w:line="240" w:lineRule="auto"/>
        <w:jc w:val="both"/>
        <w:rPr>
          <w:sz w:val="26"/>
          <w:szCs w:val="26"/>
        </w:rPr>
      </w:pPr>
      <w:r w:rsidRPr="00F573F3">
        <w:rPr>
          <w:sz w:val="26"/>
          <w:szCs w:val="26"/>
        </w:rPr>
        <w:t xml:space="preserve">1.3. </w:t>
      </w:r>
      <w:r w:rsidR="00856E54" w:rsidRPr="00856E54">
        <w:rPr>
          <w:sz w:val="26"/>
          <w:szCs w:val="26"/>
        </w:rPr>
        <w:t>Продолжительность учебного года в 1 классе составляет 33 недели, во 2 – 4 классах – 34 недели, каникулы – 31 день (в 1 классе – дополнительные каникулы в феврале 7 дней).</w:t>
      </w:r>
    </w:p>
    <w:p w:rsidR="00537902" w:rsidRPr="00F573F3" w:rsidRDefault="00537902" w:rsidP="00537902">
      <w:pPr>
        <w:spacing w:after="0" w:line="240" w:lineRule="auto"/>
        <w:jc w:val="both"/>
        <w:rPr>
          <w:sz w:val="26"/>
          <w:szCs w:val="26"/>
        </w:rPr>
      </w:pPr>
      <w:r w:rsidRPr="00F573F3">
        <w:rPr>
          <w:sz w:val="26"/>
          <w:szCs w:val="26"/>
        </w:rPr>
        <w:t>– 1 класс – 33 недели.</w:t>
      </w:r>
    </w:p>
    <w:p w:rsidR="00537902" w:rsidRDefault="00537902" w:rsidP="00537902">
      <w:pPr>
        <w:spacing w:after="0" w:line="240" w:lineRule="auto"/>
        <w:jc w:val="both"/>
        <w:rPr>
          <w:sz w:val="26"/>
          <w:szCs w:val="26"/>
        </w:rPr>
      </w:pPr>
      <w:r w:rsidRPr="00F573F3">
        <w:rPr>
          <w:sz w:val="26"/>
          <w:szCs w:val="26"/>
        </w:rPr>
        <w:t>– 2–4-е классы – 34 недели.</w:t>
      </w:r>
    </w:p>
    <w:p w:rsidR="00856E54" w:rsidRDefault="00856E54" w:rsidP="00856E5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856E54">
        <w:rPr>
          <w:sz w:val="26"/>
          <w:szCs w:val="26"/>
        </w:rPr>
        <w:t>Продолжительность урока составляет:</w:t>
      </w:r>
    </w:p>
    <w:p w:rsidR="00856E54" w:rsidRDefault="00856E54" w:rsidP="00856E54">
      <w:pPr>
        <w:spacing w:after="0" w:line="240" w:lineRule="auto"/>
        <w:jc w:val="both"/>
        <w:rPr>
          <w:sz w:val="26"/>
          <w:szCs w:val="26"/>
        </w:rPr>
      </w:pPr>
      <w:r w:rsidRPr="00856E54">
        <w:rPr>
          <w:sz w:val="26"/>
          <w:szCs w:val="26"/>
        </w:rPr>
        <w:t xml:space="preserve"> </w:t>
      </w:r>
      <w:proofErr w:type="gramStart"/>
      <w:r w:rsidRPr="00856E54">
        <w:rPr>
          <w:sz w:val="26"/>
          <w:szCs w:val="26"/>
        </w:rPr>
        <w:t xml:space="preserve">в 1 классе — 35 мин (сентябрь — декабрь), </w:t>
      </w:r>
      <w:r>
        <w:rPr>
          <w:sz w:val="26"/>
          <w:szCs w:val="26"/>
        </w:rPr>
        <w:t xml:space="preserve"> </w:t>
      </w:r>
      <w:r w:rsidRPr="00856E54">
        <w:rPr>
          <w:sz w:val="26"/>
          <w:szCs w:val="26"/>
        </w:rPr>
        <w:t>40 мин</w:t>
      </w:r>
      <w:r>
        <w:rPr>
          <w:sz w:val="26"/>
          <w:szCs w:val="26"/>
        </w:rPr>
        <w:t>.</w:t>
      </w:r>
      <w:r w:rsidRPr="00856E54">
        <w:rPr>
          <w:sz w:val="26"/>
          <w:szCs w:val="26"/>
        </w:rPr>
        <w:t xml:space="preserve"> (январь — май); </w:t>
      </w:r>
      <w:proofErr w:type="gramEnd"/>
    </w:p>
    <w:p w:rsidR="00856E54" w:rsidRPr="00856E54" w:rsidRDefault="00856E54" w:rsidP="00856E5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6E54">
        <w:rPr>
          <w:sz w:val="26"/>
          <w:szCs w:val="26"/>
        </w:rPr>
        <w:t xml:space="preserve">во 2—4 классах — </w:t>
      </w:r>
      <w:r>
        <w:rPr>
          <w:sz w:val="26"/>
          <w:szCs w:val="26"/>
        </w:rPr>
        <w:t>4</w:t>
      </w:r>
      <w:r w:rsidRPr="00856E54">
        <w:rPr>
          <w:sz w:val="26"/>
          <w:szCs w:val="26"/>
        </w:rPr>
        <w:t>5 мин</w:t>
      </w:r>
      <w:r>
        <w:rPr>
          <w:sz w:val="26"/>
          <w:szCs w:val="26"/>
        </w:rPr>
        <w:t>.</w:t>
      </w:r>
    </w:p>
    <w:p w:rsidR="00537902" w:rsidRPr="00F573F3" w:rsidRDefault="00537902" w:rsidP="00537902">
      <w:pPr>
        <w:spacing w:after="0" w:line="240" w:lineRule="auto"/>
        <w:jc w:val="both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>2. Периоды образовательной деятельности</w:t>
      </w:r>
    </w:p>
    <w:p w:rsidR="00537902" w:rsidRPr="00F573F3" w:rsidRDefault="00537902" w:rsidP="00537902">
      <w:pPr>
        <w:spacing w:after="0" w:line="240" w:lineRule="auto"/>
        <w:jc w:val="both"/>
        <w:rPr>
          <w:sz w:val="26"/>
          <w:szCs w:val="26"/>
        </w:rPr>
      </w:pPr>
      <w:r w:rsidRPr="00F573F3">
        <w:rPr>
          <w:sz w:val="26"/>
          <w:szCs w:val="26"/>
        </w:rPr>
        <w:t>2.1.</w:t>
      </w:r>
      <w:r w:rsidRPr="00F573F3">
        <w:rPr>
          <w:b/>
          <w:sz w:val="26"/>
          <w:szCs w:val="26"/>
        </w:rPr>
        <w:t xml:space="preserve"> </w:t>
      </w:r>
      <w:r w:rsidRPr="00F573F3">
        <w:rPr>
          <w:sz w:val="26"/>
          <w:szCs w:val="26"/>
        </w:rPr>
        <w:t xml:space="preserve">Продолжительность учебных занятий по четвертям </w:t>
      </w:r>
      <w:r w:rsidR="00B43194">
        <w:rPr>
          <w:sz w:val="26"/>
          <w:szCs w:val="26"/>
        </w:rPr>
        <w:t>в учебных неделях.</w:t>
      </w:r>
    </w:p>
    <w:p w:rsidR="00537902" w:rsidRPr="00F573F3" w:rsidRDefault="00537902" w:rsidP="00537902">
      <w:pPr>
        <w:pStyle w:val="a3"/>
        <w:spacing w:after="0" w:line="240" w:lineRule="auto"/>
        <w:ind w:left="0"/>
        <w:rPr>
          <w:sz w:val="26"/>
          <w:szCs w:val="26"/>
        </w:rPr>
      </w:pPr>
      <w:r w:rsidRPr="00F573F3">
        <w:rPr>
          <w:sz w:val="26"/>
          <w:szCs w:val="26"/>
        </w:rPr>
        <w:t>1 класс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326"/>
        <w:gridCol w:w="1984"/>
        <w:gridCol w:w="3026"/>
      </w:tblGrid>
      <w:tr w:rsidR="00537902" w:rsidRPr="00F573F3" w:rsidTr="002646F1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 w:rsidP="002646F1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 w:rsidP="002646F1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 w:rsidP="002646F1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2646F1" w:rsidRPr="00F573F3" w:rsidTr="002646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1" w:rsidRPr="00F573F3" w:rsidRDefault="002646F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 w:rsidP="002646F1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Количество учебных недель </w:t>
            </w:r>
          </w:p>
        </w:tc>
      </w:tr>
      <w:tr w:rsidR="002646F1" w:rsidRPr="00F573F3" w:rsidTr="002646F1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030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.09.20</w:t>
            </w:r>
            <w:r w:rsidR="003030C5"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C2632D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8</w:t>
            </w:r>
            <w:r w:rsidR="002646F1">
              <w:rPr>
                <w:sz w:val="26"/>
                <w:szCs w:val="26"/>
              </w:rPr>
              <w:t>.10.20</w:t>
            </w:r>
            <w:r w:rsidR="00326D98"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704699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646F1">
              <w:rPr>
                <w:sz w:val="26"/>
                <w:szCs w:val="26"/>
              </w:rPr>
              <w:t xml:space="preserve"> недель </w:t>
            </w:r>
            <w:r w:rsidR="00CD45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дня</w:t>
            </w:r>
          </w:p>
        </w:tc>
      </w:tr>
      <w:tr w:rsidR="002646F1" w:rsidRPr="00F573F3" w:rsidTr="002646F1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D453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.11.20</w:t>
            </w:r>
            <w:r w:rsidR="0078005D"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.12.20</w:t>
            </w:r>
            <w:r w:rsidR="0078005D"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 w:rsidP="0078005D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недель </w:t>
            </w:r>
            <w:r w:rsidR="0078005D">
              <w:rPr>
                <w:sz w:val="26"/>
                <w:szCs w:val="26"/>
              </w:rPr>
              <w:t>2</w:t>
            </w:r>
            <w:r w:rsidRPr="00F573F3">
              <w:rPr>
                <w:sz w:val="26"/>
                <w:szCs w:val="26"/>
              </w:rPr>
              <w:t xml:space="preserve"> дня</w:t>
            </w:r>
          </w:p>
        </w:tc>
      </w:tr>
      <w:tr w:rsidR="002646F1" w:rsidRPr="00F573F3" w:rsidTr="002646F1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F573F3">
              <w:rPr>
                <w:sz w:val="26"/>
                <w:szCs w:val="26"/>
                <w:lang w:val="en-US"/>
              </w:rPr>
              <w:t>III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AC7F51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D453A">
              <w:rPr>
                <w:sz w:val="26"/>
                <w:szCs w:val="26"/>
              </w:rPr>
              <w:t>9</w:t>
            </w:r>
            <w:r w:rsidR="002646F1">
              <w:rPr>
                <w:sz w:val="26"/>
                <w:szCs w:val="26"/>
              </w:rPr>
              <w:t>.01.202</w:t>
            </w:r>
            <w:r w:rsidR="00CD45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CD453A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646F1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646F1">
              <w:rPr>
                <w:sz w:val="26"/>
                <w:szCs w:val="26"/>
              </w:rPr>
              <w:t xml:space="preserve"> недель </w:t>
            </w:r>
            <w:r>
              <w:rPr>
                <w:sz w:val="26"/>
                <w:szCs w:val="26"/>
              </w:rPr>
              <w:t>2</w:t>
            </w:r>
            <w:r w:rsidR="00704699">
              <w:rPr>
                <w:sz w:val="26"/>
                <w:szCs w:val="26"/>
              </w:rPr>
              <w:t xml:space="preserve"> дня</w:t>
            </w:r>
          </w:p>
        </w:tc>
      </w:tr>
      <w:tr w:rsidR="002646F1" w:rsidRPr="00F573F3" w:rsidTr="002646F1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IV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CD453A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2646F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2646F1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AC7F51" w:rsidP="00CD453A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8005D">
              <w:rPr>
                <w:sz w:val="26"/>
                <w:szCs w:val="26"/>
              </w:rPr>
              <w:t>.0</w:t>
            </w:r>
            <w:r w:rsidR="002646F1">
              <w:rPr>
                <w:sz w:val="26"/>
                <w:szCs w:val="26"/>
              </w:rPr>
              <w:t>5.202</w:t>
            </w:r>
            <w:r w:rsidR="00CD453A"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646F1">
              <w:rPr>
                <w:sz w:val="26"/>
                <w:szCs w:val="26"/>
              </w:rPr>
              <w:t xml:space="preserve"> недель</w:t>
            </w:r>
            <w:r w:rsidR="007046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704699">
              <w:rPr>
                <w:sz w:val="26"/>
                <w:szCs w:val="26"/>
              </w:rPr>
              <w:t>дн</w:t>
            </w:r>
            <w:r w:rsidR="00AC7F51">
              <w:rPr>
                <w:sz w:val="26"/>
                <w:szCs w:val="26"/>
              </w:rPr>
              <w:t>я</w:t>
            </w:r>
          </w:p>
        </w:tc>
      </w:tr>
      <w:tr w:rsidR="002646F1" w:rsidRPr="00F573F3" w:rsidTr="002646F1">
        <w:trPr>
          <w:jc w:val="center"/>
        </w:trPr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Итого в учебном году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33</w:t>
            </w:r>
          </w:p>
        </w:tc>
      </w:tr>
    </w:tbl>
    <w:p w:rsidR="00537902" w:rsidRPr="00F573F3" w:rsidRDefault="00537902" w:rsidP="00537902">
      <w:pPr>
        <w:pStyle w:val="a3"/>
        <w:spacing w:after="0" w:line="240" w:lineRule="auto"/>
        <w:ind w:left="0"/>
        <w:rPr>
          <w:sz w:val="26"/>
          <w:szCs w:val="26"/>
        </w:rPr>
      </w:pPr>
      <w:r w:rsidRPr="00F573F3">
        <w:rPr>
          <w:sz w:val="26"/>
          <w:szCs w:val="26"/>
        </w:rPr>
        <w:t>2–4-е классы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274"/>
        <w:gridCol w:w="1984"/>
        <w:gridCol w:w="3078"/>
      </w:tblGrid>
      <w:tr w:rsidR="00537902" w:rsidRPr="00F573F3" w:rsidTr="002646F1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 w:rsidP="002646F1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2" w:rsidRPr="00F573F3" w:rsidRDefault="00537902" w:rsidP="002646F1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2646F1" w:rsidRPr="00F573F3" w:rsidTr="002646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F1" w:rsidRPr="00F573F3" w:rsidRDefault="002646F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Количество учебных недель </w:t>
            </w:r>
          </w:p>
        </w:tc>
      </w:tr>
      <w:tr w:rsidR="00CD453A" w:rsidRPr="00F573F3" w:rsidTr="002646F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2 дня</w:t>
            </w:r>
          </w:p>
        </w:tc>
      </w:tr>
      <w:tr w:rsidR="00CD453A" w:rsidRPr="00F573F3" w:rsidTr="002646F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2</w:t>
            </w:r>
            <w:r w:rsidRPr="00F573F3">
              <w:rPr>
                <w:sz w:val="26"/>
                <w:szCs w:val="26"/>
              </w:rPr>
              <w:t xml:space="preserve"> дня</w:t>
            </w:r>
          </w:p>
        </w:tc>
      </w:tr>
      <w:tr w:rsidR="00CD453A" w:rsidRPr="00F573F3" w:rsidTr="002646F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en-US"/>
              </w:rPr>
            </w:pPr>
            <w:r w:rsidRPr="00F573F3">
              <w:rPr>
                <w:sz w:val="26"/>
                <w:szCs w:val="26"/>
                <w:lang w:val="en-US"/>
              </w:rPr>
              <w:t>III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недель 2 дня</w:t>
            </w:r>
          </w:p>
        </w:tc>
      </w:tr>
      <w:tr w:rsidR="00CD453A" w:rsidRPr="00F573F3" w:rsidTr="002646F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IV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4дня</w:t>
            </w:r>
          </w:p>
        </w:tc>
      </w:tr>
      <w:tr w:rsidR="002646F1" w:rsidRPr="00F573F3" w:rsidTr="002646F1">
        <w:trPr>
          <w:jc w:val="center"/>
        </w:trPr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Итого в учебном году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46F1" w:rsidRPr="00F573F3" w:rsidRDefault="002646F1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34</w:t>
            </w:r>
          </w:p>
        </w:tc>
      </w:tr>
    </w:tbl>
    <w:p w:rsidR="00537902" w:rsidRPr="001A380A" w:rsidRDefault="00537902" w:rsidP="00537902">
      <w:pPr>
        <w:spacing w:after="0" w:line="240" w:lineRule="auto"/>
        <w:jc w:val="both"/>
        <w:rPr>
          <w:b/>
          <w:sz w:val="26"/>
          <w:szCs w:val="26"/>
        </w:rPr>
      </w:pPr>
      <w:r w:rsidRPr="001A380A">
        <w:rPr>
          <w:b/>
          <w:sz w:val="26"/>
          <w:szCs w:val="26"/>
        </w:rPr>
        <w:t xml:space="preserve">2.2. </w:t>
      </w:r>
      <w:r w:rsidR="001A380A">
        <w:rPr>
          <w:b/>
          <w:sz w:val="26"/>
          <w:szCs w:val="26"/>
        </w:rPr>
        <w:t>Сроки и п</w:t>
      </w:r>
      <w:r w:rsidRPr="001A380A">
        <w:rPr>
          <w:b/>
          <w:sz w:val="26"/>
          <w:szCs w:val="26"/>
        </w:rPr>
        <w:t>родолжительность кани</w:t>
      </w:r>
      <w:r w:rsidR="002646F1" w:rsidRPr="001A380A">
        <w:rPr>
          <w:b/>
          <w:sz w:val="26"/>
          <w:szCs w:val="26"/>
        </w:rPr>
        <w:t>кул</w:t>
      </w:r>
    </w:p>
    <w:p w:rsidR="00537902" w:rsidRPr="00F573F3" w:rsidRDefault="00537902" w:rsidP="00537902">
      <w:pPr>
        <w:pStyle w:val="a3"/>
        <w:spacing w:after="0" w:line="240" w:lineRule="auto"/>
        <w:ind w:left="0"/>
        <w:rPr>
          <w:sz w:val="26"/>
          <w:szCs w:val="26"/>
        </w:rPr>
      </w:pPr>
      <w:r w:rsidRPr="00F573F3">
        <w:rPr>
          <w:sz w:val="26"/>
          <w:szCs w:val="26"/>
        </w:rPr>
        <w:t>1-е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537902" w:rsidRPr="00F573F3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 (календарные дни)</w:t>
            </w:r>
          </w:p>
        </w:tc>
      </w:tr>
      <w:tr w:rsidR="00537902" w:rsidRPr="00F57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2" w:rsidRPr="00F573F3" w:rsidRDefault="0053790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2" w:rsidRPr="00F573F3" w:rsidRDefault="0053790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537902" w:rsidRPr="00F573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E6260" w:rsidRPr="00F573F3">
              <w:rPr>
                <w:sz w:val="26"/>
                <w:szCs w:val="26"/>
              </w:rPr>
              <w:t>.10</w:t>
            </w:r>
            <w:r w:rsidR="004D2D2A">
              <w:rPr>
                <w:sz w:val="26"/>
                <w:szCs w:val="26"/>
              </w:rPr>
              <w:t>.20</w:t>
            </w:r>
            <w:r w:rsidR="009736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4D2D2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D45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.11.20</w:t>
            </w:r>
            <w:r w:rsidR="00326D98"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326D9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37902" w:rsidRPr="00F573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lastRenderedPageBreak/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9736F4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D453A">
              <w:rPr>
                <w:sz w:val="26"/>
                <w:szCs w:val="26"/>
              </w:rPr>
              <w:t>8</w:t>
            </w:r>
            <w:r w:rsidR="00326D98">
              <w:rPr>
                <w:sz w:val="26"/>
                <w:szCs w:val="26"/>
              </w:rPr>
              <w:t>.12.202</w:t>
            </w:r>
            <w:r w:rsidR="00CD453A">
              <w:rPr>
                <w:sz w:val="26"/>
                <w:szCs w:val="26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9736F4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D453A">
              <w:rPr>
                <w:sz w:val="26"/>
                <w:szCs w:val="26"/>
              </w:rPr>
              <w:t>8</w:t>
            </w:r>
            <w:r w:rsidR="004D2D2A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4D2D2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37902" w:rsidRPr="00F573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Дополнительные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3398E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3398E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37902" w:rsidRPr="00F573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3398E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CD453A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3398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13398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BE6260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</w:p>
        </w:tc>
      </w:tr>
      <w:tr w:rsidR="00537902" w:rsidRPr="00F573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9736F4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13398E">
              <w:rPr>
                <w:sz w:val="26"/>
                <w:szCs w:val="26"/>
              </w:rPr>
              <w:t>.05.202</w:t>
            </w:r>
            <w:r w:rsidR="00CD453A">
              <w:rPr>
                <w:sz w:val="26"/>
                <w:szCs w:val="26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13398E" w:rsidP="00CD453A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</w:t>
            </w:r>
            <w:r w:rsidR="00CD453A">
              <w:rPr>
                <w:sz w:val="26"/>
                <w:szCs w:val="2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BE6260" w:rsidP="009736F4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  <w:r w:rsidR="009736F4">
              <w:rPr>
                <w:sz w:val="26"/>
                <w:szCs w:val="26"/>
              </w:rPr>
              <w:t>3</w:t>
            </w:r>
          </w:p>
        </w:tc>
      </w:tr>
    </w:tbl>
    <w:p w:rsidR="00072325" w:rsidRPr="002646F1" w:rsidRDefault="00072325" w:rsidP="002646F1">
      <w:pPr>
        <w:spacing w:after="0" w:line="240" w:lineRule="auto"/>
        <w:jc w:val="both"/>
        <w:rPr>
          <w:sz w:val="26"/>
          <w:szCs w:val="26"/>
        </w:rPr>
      </w:pPr>
    </w:p>
    <w:p w:rsidR="00537902" w:rsidRPr="00F573F3" w:rsidRDefault="00537902" w:rsidP="00537902">
      <w:pPr>
        <w:pStyle w:val="a3"/>
        <w:spacing w:after="0" w:line="240" w:lineRule="auto"/>
        <w:ind w:left="0"/>
        <w:rPr>
          <w:sz w:val="26"/>
          <w:szCs w:val="26"/>
        </w:rPr>
      </w:pPr>
      <w:r w:rsidRPr="00F573F3">
        <w:rPr>
          <w:sz w:val="26"/>
          <w:szCs w:val="26"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537902" w:rsidRPr="00F573F3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 (календарные дни)</w:t>
            </w:r>
          </w:p>
        </w:tc>
      </w:tr>
      <w:tr w:rsidR="00537902" w:rsidRPr="00F57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2" w:rsidRPr="00F573F3" w:rsidRDefault="0053790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Pr="00F573F3" w:rsidRDefault="00537902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2" w:rsidRPr="00F573F3" w:rsidRDefault="00537902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D453A" w:rsidRPr="00F573F3" w:rsidTr="0090298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573F3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453A" w:rsidRPr="00F573F3" w:rsidTr="0090298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D453A" w:rsidRPr="00F573F3" w:rsidTr="0090298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</w:p>
        </w:tc>
      </w:tr>
      <w:tr w:rsidR="00CD453A" w:rsidRPr="00F573F3" w:rsidTr="0090298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A" w:rsidRPr="00F573F3" w:rsidRDefault="00CD453A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2646F1" w:rsidRDefault="002646F1" w:rsidP="007644AB">
      <w:pPr>
        <w:spacing w:after="0" w:line="240" w:lineRule="auto"/>
        <w:rPr>
          <w:sz w:val="26"/>
          <w:szCs w:val="26"/>
        </w:rPr>
      </w:pPr>
    </w:p>
    <w:p w:rsidR="002646F1" w:rsidRPr="001A380A" w:rsidRDefault="002646F1" w:rsidP="007644AB">
      <w:pPr>
        <w:spacing w:after="0" w:line="240" w:lineRule="auto"/>
        <w:rPr>
          <w:b/>
          <w:sz w:val="26"/>
          <w:szCs w:val="26"/>
        </w:rPr>
      </w:pPr>
      <w:r w:rsidRPr="001A380A">
        <w:rPr>
          <w:b/>
          <w:sz w:val="26"/>
          <w:szCs w:val="26"/>
        </w:rPr>
        <w:t xml:space="preserve">Праздничные дни: 4 ноября; </w:t>
      </w:r>
      <w:r w:rsidR="00CD453A">
        <w:rPr>
          <w:b/>
          <w:sz w:val="26"/>
          <w:szCs w:val="26"/>
        </w:rPr>
        <w:t xml:space="preserve">7 января, </w:t>
      </w:r>
      <w:r w:rsidRPr="001A380A">
        <w:rPr>
          <w:b/>
          <w:sz w:val="26"/>
          <w:szCs w:val="26"/>
        </w:rPr>
        <w:t>23</w:t>
      </w:r>
      <w:r w:rsidR="00CD453A">
        <w:rPr>
          <w:b/>
          <w:sz w:val="26"/>
          <w:szCs w:val="26"/>
        </w:rPr>
        <w:t>,24</w:t>
      </w:r>
      <w:r w:rsidR="005202E5">
        <w:rPr>
          <w:b/>
          <w:sz w:val="26"/>
          <w:szCs w:val="26"/>
        </w:rPr>
        <w:t xml:space="preserve"> </w:t>
      </w:r>
      <w:r w:rsidRPr="001A380A">
        <w:rPr>
          <w:b/>
          <w:sz w:val="26"/>
          <w:szCs w:val="26"/>
        </w:rPr>
        <w:t xml:space="preserve"> февраля; 8</w:t>
      </w:r>
      <w:r w:rsidR="005202E5">
        <w:rPr>
          <w:b/>
          <w:sz w:val="26"/>
          <w:szCs w:val="26"/>
        </w:rPr>
        <w:t xml:space="preserve">  </w:t>
      </w:r>
      <w:r w:rsidRPr="001A380A">
        <w:rPr>
          <w:b/>
          <w:sz w:val="26"/>
          <w:szCs w:val="26"/>
        </w:rPr>
        <w:t xml:space="preserve">марта; </w:t>
      </w:r>
      <w:r w:rsidR="00CD453A">
        <w:rPr>
          <w:b/>
          <w:sz w:val="26"/>
          <w:szCs w:val="26"/>
        </w:rPr>
        <w:t>1</w:t>
      </w:r>
      <w:r w:rsidRPr="001A380A">
        <w:rPr>
          <w:b/>
          <w:sz w:val="26"/>
          <w:szCs w:val="26"/>
        </w:rPr>
        <w:t xml:space="preserve"> мая; </w:t>
      </w:r>
      <w:r w:rsidR="00CD453A">
        <w:rPr>
          <w:b/>
          <w:sz w:val="26"/>
          <w:szCs w:val="26"/>
        </w:rPr>
        <w:t>8,9</w:t>
      </w:r>
      <w:r w:rsidRPr="001A380A">
        <w:rPr>
          <w:b/>
          <w:sz w:val="26"/>
          <w:szCs w:val="26"/>
        </w:rPr>
        <w:t xml:space="preserve"> мая.</w:t>
      </w:r>
    </w:p>
    <w:p w:rsidR="002646F1" w:rsidRPr="007644AB" w:rsidRDefault="002646F1" w:rsidP="007644AB">
      <w:pPr>
        <w:spacing w:after="0" w:line="240" w:lineRule="auto"/>
        <w:rPr>
          <w:sz w:val="26"/>
          <w:szCs w:val="26"/>
        </w:rPr>
      </w:pPr>
    </w:p>
    <w:p w:rsidR="006070C4" w:rsidRPr="00F573F3" w:rsidRDefault="006070C4" w:rsidP="006070C4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F573F3">
        <w:rPr>
          <w:b/>
          <w:sz w:val="26"/>
          <w:szCs w:val="26"/>
        </w:rPr>
        <w:t>Режим работы НРМОБУ «</w:t>
      </w:r>
      <w:proofErr w:type="spellStart"/>
      <w:r w:rsidRPr="00F573F3">
        <w:rPr>
          <w:b/>
          <w:sz w:val="26"/>
          <w:szCs w:val="26"/>
        </w:rPr>
        <w:t>Чеускинская</w:t>
      </w:r>
      <w:proofErr w:type="spellEnd"/>
      <w:r w:rsidRPr="00F573F3">
        <w:rPr>
          <w:b/>
          <w:sz w:val="26"/>
          <w:szCs w:val="26"/>
        </w:rPr>
        <w:t xml:space="preserve"> СОШ»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6070C4" w:rsidRPr="00F573F3" w:rsidTr="0035562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6070C4" w:rsidRPr="00F573F3" w:rsidTr="00355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2–4-е классы</w:t>
            </w:r>
          </w:p>
        </w:tc>
      </w:tr>
      <w:tr w:rsidR="006070C4" w:rsidRPr="00F573F3" w:rsidTr="003556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5 дней</w:t>
            </w:r>
          </w:p>
        </w:tc>
      </w:tr>
      <w:tr w:rsidR="006070C4" w:rsidRPr="00F573F3" w:rsidTr="003556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35 минут (1-е полугодие)</w:t>
            </w:r>
          </w:p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40 минут  (2-е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45 минут</w:t>
            </w:r>
          </w:p>
        </w:tc>
      </w:tr>
      <w:tr w:rsidR="006070C4" w:rsidRPr="00F573F3" w:rsidTr="003556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10–20 минут,</w:t>
            </w:r>
          </w:p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10–20 минут</w:t>
            </w:r>
          </w:p>
        </w:tc>
      </w:tr>
    </w:tbl>
    <w:p w:rsidR="006070C4" w:rsidRPr="00F573F3" w:rsidRDefault="006070C4" w:rsidP="006070C4">
      <w:pPr>
        <w:spacing w:after="0" w:line="240" w:lineRule="auto"/>
        <w:jc w:val="both"/>
        <w:rPr>
          <w:sz w:val="26"/>
          <w:szCs w:val="26"/>
        </w:rPr>
      </w:pPr>
    </w:p>
    <w:p w:rsidR="006070C4" w:rsidRPr="00F573F3" w:rsidRDefault="006070C4" w:rsidP="006070C4">
      <w:pPr>
        <w:spacing w:after="0" w:line="240" w:lineRule="auto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>4. 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823"/>
        <w:gridCol w:w="1824"/>
        <w:gridCol w:w="1824"/>
        <w:gridCol w:w="1825"/>
      </w:tblGrid>
      <w:tr w:rsidR="006070C4" w:rsidRPr="00F573F3" w:rsidTr="006070C4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Недельная нагрузка (5-дневная учебная неделя) в часах</w:t>
            </w:r>
          </w:p>
        </w:tc>
      </w:tr>
      <w:tr w:rsidR="006070C4" w:rsidRPr="00F573F3" w:rsidTr="0060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1-й класс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2-й класс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3-й класс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4-й класс</w:t>
            </w:r>
          </w:p>
        </w:tc>
      </w:tr>
      <w:tr w:rsidR="006070C4" w:rsidRPr="00F573F3" w:rsidTr="006070C4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Учебная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23</w:t>
            </w:r>
          </w:p>
        </w:tc>
      </w:tr>
      <w:tr w:rsidR="006070C4" w:rsidRPr="00F573F3" w:rsidTr="006070C4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</w:t>
            </w:r>
          </w:p>
        </w:tc>
      </w:tr>
    </w:tbl>
    <w:p w:rsidR="006070C4" w:rsidRDefault="006070C4" w:rsidP="006070C4">
      <w:pPr>
        <w:spacing w:after="0" w:line="240" w:lineRule="auto"/>
        <w:jc w:val="both"/>
        <w:rPr>
          <w:b/>
          <w:sz w:val="26"/>
          <w:szCs w:val="26"/>
        </w:rPr>
      </w:pPr>
    </w:p>
    <w:p w:rsidR="006070C4" w:rsidRPr="00F573F3" w:rsidRDefault="006070C4" w:rsidP="006070C4">
      <w:pPr>
        <w:spacing w:after="0" w:line="240" w:lineRule="auto"/>
        <w:jc w:val="both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>5. Расписание звонков и перемен</w:t>
      </w:r>
      <w:r>
        <w:rPr>
          <w:b/>
          <w:sz w:val="26"/>
          <w:szCs w:val="26"/>
        </w:rPr>
        <w:t xml:space="preserve">   </w:t>
      </w:r>
      <w:r w:rsidRPr="00F573F3">
        <w:rPr>
          <w:sz w:val="26"/>
          <w:szCs w:val="26"/>
        </w:rPr>
        <w:t>1 класс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536"/>
        <w:gridCol w:w="2268"/>
        <w:gridCol w:w="1950"/>
      </w:tblGrid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Сентябрь–октябрь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Ноябрь–декабрь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Январь–май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08.10–08.45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08.10–08.45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08.10–08.50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08.45–08.55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08.45–08.55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08.50–09.00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08.55–09.30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08.55–09.30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09.00–09.40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09.30–10.30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09.30–10.30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09.40–10.40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10.30–11.05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10.30–11.05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10.40–11.20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11.05–11.15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11.20–11.30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4-й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11.15–11.50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11.30–12.10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4-я перемена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11.50–12.00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12.10–12.20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5-й урок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12.00–12.35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12.20–13.00</w:t>
            </w:r>
          </w:p>
        </w:tc>
      </w:tr>
      <w:tr w:rsidR="006070C4" w:rsidRPr="00F573F3" w:rsidTr="0035562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50407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с 13.</w:t>
            </w:r>
            <w:r w:rsidR="0050407A">
              <w:rPr>
                <w:sz w:val="26"/>
                <w:szCs w:val="26"/>
              </w:rPr>
              <w:t>3</w:t>
            </w:r>
            <w:r w:rsidRPr="00F573F3">
              <w:rPr>
                <w:sz w:val="26"/>
                <w:szCs w:val="26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50407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с 13.</w:t>
            </w:r>
            <w:r w:rsidR="0050407A">
              <w:rPr>
                <w:sz w:val="26"/>
                <w:szCs w:val="26"/>
              </w:rPr>
              <w:t>30</w:t>
            </w:r>
          </w:p>
        </w:tc>
      </w:tr>
    </w:tbl>
    <w:p w:rsidR="006070C4" w:rsidRPr="00F573F3" w:rsidRDefault="006070C4" w:rsidP="006070C4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6070C4" w:rsidRPr="00F573F3" w:rsidRDefault="006070C4" w:rsidP="006070C4">
      <w:pPr>
        <w:spacing w:after="0" w:line="240" w:lineRule="auto"/>
        <w:rPr>
          <w:sz w:val="26"/>
          <w:szCs w:val="26"/>
        </w:rPr>
      </w:pPr>
      <w:r w:rsidRPr="00F573F3">
        <w:rPr>
          <w:sz w:val="26"/>
          <w:szCs w:val="26"/>
        </w:rPr>
        <w:t>2–4-е классы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85"/>
        <w:gridCol w:w="3086"/>
      </w:tblGrid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573F3"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08.10–08.55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 мин</w:t>
            </w:r>
          </w:p>
        </w:tc>
      </w:tr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09.05–09.50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20 мин</w:t>
            </w:r>
          </w:p>
        </w:tc>
      </w:tr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10.10–10.55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20 мин</w:t>
            </w:r>
          </w:p>
        </w:tc>
      </w:tr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11.15–12.00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 мин</w:t>
            </w:r>
          </w:p>
        </w:tc>
      </w:tr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12.10–12.55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10 мин</w:t>
            </w:r>
          </w:p>
        </w:tc>
      </w:tr>
      <w:tr w:rsidR="006070C4" w:rsidRPr="00F573F3" w:rsidTr="00355628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50407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с 13.</w:t>
            </w:r>
            <w:r w:rsidR="0050407A">
              <w:rPr>
                <w:sz w:val="26"/>
                <w:szCs w:val="26"/>
              </w:rPr>
              <w:t>3</w:t>
            </w:r>
            <w:r w:rsidRPr="00F573F3">
              <w:rPr>
                <w:sz w:val="26"/>
                <w:szCs w:val="26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4" w:rsidRPr="00F573F3" w:rsidRDefault="006070C4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Не менее 10 минут между занятиями</w:t>
            </w:r>
          </w:p>
        </w:tc>
      </w:tr>
    </w:tbl>
    <w:p w:rsidR="006070C4" w:rsidRDefault="006070C4" w:rsidP="00537902">
      <w:pPr>
        <w:spacing w:after="0" w:line="240" w:lineRule="auto"/>
        <w:jc w:val="both"/>
        <w:rPr>
          <w:b/>
          <w:sz w:val="26"/>
          <w:szCs w:val="26"/>
        </w:rPr>
      </w:pPr>
    </w:p>
    <w:p w:rsidR="00537902" w:rsidRPr="00F573F3" w:rsidRDefault="0083164E" w:rsidP="00537902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537902" w:rsidRPr="00F573F3">
        <w:rPr>
          <w:b/>
          <w:sz w:val="26"/>
          <w:szCs w:val="26"/>
        </w:rPr>
        <w:t>. Организация промежуточной аттестации</w:t>
      </w:r>
    </w:p>
    <w:p w:rsidR="00537902" w:rsidRDefault="00434BD5" w:rsidP="0053790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</w:t>
      </w:r>
      <w:r w:rsidR="00537902" w:rsidRPr="00F573F3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>по каждому учебному предмету, курсу, дисциплине (модулю) по итогам у</w:t>
      </w:r>
      <w:r w:rsidR="004F677A">
        <w:rPr>
          <w:sz w:val="26"/>
          <w:szCs w:val="26"/>
        </w:rPr>
        <w:t>чебного года с 1</w:t>
      </w:r>
      <w:r w:rsidR="00AE7F7D">
        <w:rPr>
          <w:sz w:val="26"/>
          <w:szCs w:val="26"/>
        </w:rPr>
        <w:t>6</w:t>
      </w:r>
      <w:r w:rsidR="004F677A">
        <w:rPr>
          <w:sz w:val="26"/>
          <w:szCs w:val="26"/>
        </w:rPr>
        <w:t xml:space="preserve"> мая по 28 мая в форме определения среднего арифметического четвертных отметок (годовая отметка)</w:t>
      </w:r>
    </w:p>
    <w:p w:rsidR="00483383" w:rsidRPr="00F573F3" w:rsidRDefault="00434BD5" w:rsidP="002646F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Формами промежуточной аттестации являются: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1800"/>
        <w:gridCol w:w="4819"/>
      </w:tblGrid>
      <w:tr w:rsidR="00434BD5" w:rsidRPr="00F573F3" w:rsidTr="007644AB">
        <w:tc>
          <w:tcPr>
            <w:tcW w:w="2703" w:type="dxa"/>
          </w:tcPr>
          <w:p w:rsidR="00434BD5" w:rsidRPr="00434BD5" w:rsidRDefault="00434BD5" w:rsidP="00434BD5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800" w:type="dxa"/>
          </w:tcPr>
          <w:p w:rsidR="00434BD5" w:rsidRPr="00434BD5" w:rsidRDefault="00434BD5" w:rsidP="00434BD5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819" w:type="dxa"/>
          </w:tcPr>
          <w:p w:rsidR="00434BD5" w:rsidRPr="00434BD5" w:rsidRDefault="00434BD5" w:rsidP="00434BD5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Форма промежуточной аттестации</w:t>
            </w:r>
          </w:p>
        </w:tc>
      </w:tr>
      <w:tr w:rsidR="00434BD5" w:rsidRPr="00F573F3" w:rsidTr="007644AB">
        <w:trPr>
          <w:trHeight w:val="465"/>
        </w:trPr>
        <w:tc>
          <w:tcPr>
            <w:tcW w:w="2703" w:type="dxa"/>
          </w:tcPr>
          <w:p w:rsidR="00434BD5" w:rsidRPr="00F573F3" w:rsidRDefault="007644AB" w:rsidP="00676F6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00" w:type="dxa"/>
          </w:tcPr>
          <w:p w:rsidR="00434BD5" w:rsidRPr="00F573F3" w:rsidRDefault="004F677A" w:rsidP="007644A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434BD5" w:rsidRPr="00F573F3" w:rsidRDefault="007644AB" w:rsidP="004833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(диктант, 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Pr="00F573F3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(работа с текстом)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Pr="00F573F3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7644AB" w:rsidRPr="00F573F3" w:rsidTr="007644AB">
        <w:trPr>
          <w:trHeight w:val="417"/>
        </w:trPr>
        <w:tc>
          <w:tcPr>
            <w:tcW w:w="2703" w:type="dxa"/>
          </w:tcPr>
          <w:p w:rsidR="007644AB" w:rsidRDefault="007644AB" w:rsidP="00676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800" w:type="dxa"/>
          </w:tcPr>
          <w:p w:rsidR="007644AB" w:rsidRPr="00F573F3" w:rsidRDefault="004F677A" w:rsidP="002948C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44AB">
              <w:rPr>
                <w:sz w:val="26"/>
                <w:szCs w:val="26"/>
              </w:rPr>
              <w:t xml:space="preserve"> - 4</w:t>
            </w:r>
          </w:p>
        </w:tc>
        <w:tc>
          <w:tcPr>
            <w:tcW w:w="4819" w:type="dxa"/>
          </w:tcPr>
          <w:p w:rsidR="007644AB" w:rsidRPr="00F573F3" w:rsidRDefault="007644AB" w:rsidP="0029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</w:tbl>
    <w:p w:rsidR="00483383" w:rsidRPr="00483383" w:rsidRDefault="00483383" w:rsidP="00537902">
      <w:pPr>
        <w:pStyle w:val="a3"/>
        <w:spacing w:after="0" w:line="240" w:lineRule="auto"/>
        <w:ind w:left="0"/>
      </w:pPr>
    </w:p>
    <w:p w:rsidR="00483383" w:rsidRPr="004F677A" w:rsidRDefault="004F677A" w:rsidP="00537902">
      <w:pPr>
        <w:pStyle w:val="a3"/>
        <w:spacing w:after="0" w:line="240" w:lineRule="auto"/>
        <w:ind w:left="0"/>
        <w:rPr>
          <w:sz w:val="26"/>
          <w:szCs w:val="26"/>
        </w:rPr>
      </w:pPr>
      <w:r w:rsidRPr="004F677A">
        <w:rPr>
          <w:sz w:val="26"/>
          <w:szCs w:val="26"/>
        </w:rPr>
        <w:t xml:space="preserve">Дата </w:t>
      </w:r>
      <w:r>
        <w:rPr>
          <w:sz w:val="26"/>
          <w:szCs w:val="26"/>
        </w:rPr>
        <w:t>промежуточной аттестации в протоколе – последний урок в 4 четверти.</w:t>
      </w:r>
    </w:p>
    <w:p w:rsidR="00483383" w:rsidRDefault="00483383" w:rsidP="00537902">
      <w:pPr>
        <w:pStyle w:val="a3"/>
        <w:spacing w:after="0" w:line="240" w:lineRule="auto"/>
        <w:ind w:left="0"/>
      </w:pPr>
    </w:p>
    <w:p w:rsidR="00483383" w:rsidRDefault="00483383" w:rsidP="00537902">
      <w:pPr>
        <w:pStyle w:val="a3"/>
        <w:spacing w:after="0" w:line="240" w:lineRule="auto"/>
        <w:ind w:left="0"/>
      </w:pPr>
    </w:p>
    <w:p w:rsidR="00483383" w:rsidRDefault="00483383" w:rsidP="00537902">
      <w:pPr>
        <w:pStyle w:val="a3"/>
        <w:spacing w:after="0" w:line="240" w:lineRule="auto"/>
        <w:ind w:left="0"/>
      </w:pPr>
    </w:p>
    <w:p w:rsidR="00483383" w:rsidRDefault="00483383" w:rsidP="00537902">
      <w:pPr>
        <w:pStyle w:val="a3"/>
        <w:spacing w:after="0" w:line="240" w:lineRule="auto"/>
        <w:ind w:left="0"/>
      </w:pPr>
    </w:p>
    <w:p w:rsidR="00D55E01" w:rsidRDefault="00D55E01" w:rsidP="00537902"/>
    <w:p w:rsidR="00755D39" w:rsidRDefault="00755D39"/>
    <w:sectPr w:rsidR="00755D39" w:rsidSect="0060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D4" w:rsidRDefault="00060DD4" w:rsidP="002F1902">
      <w:pPr>
        <w:spacing w:after="0" w:line="240" w:lineRule="auto"/>
      </w:pPr>
      <w:r>
        <w:separator/>
      </w:r>
    </w:p>
  </w:endnote>
  <w:endnote w:type="continuationSeparator" w:id="0">
    <w:p w:rsidR="00060DD4" w:rsidRDefault="00060DD4" w:rsidP="002F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02" w:rsidRDefault="002F19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241864"/>
      <w:docPartObj>
        <w:docPartGallery w:val="Page Numbers (Bottom of Page)"/>
        <w:docPartUnique/>
      </w:docPartObj>
    </w:sdtPr>
    <w:sdtEndPr/>
    <w:sdtContent>
      <w:p w:rsidR="002F1902" w:rsidRDefault="002F19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C1">
          <w:rPr>
            <w:noProof/>
          </w:rPr>
          <w:t>1</w:t>
        </w:r>
        <w:r>
          <w:fldChar w:fldCharType="end"/>
        </w:r>
      </w:p>
    </w:sdtContent>
  </w:sdt>
  <w:p w:rsidR="002F1902" w:rsidRDefault="002F19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02" w:rsidRDefault="002F1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D4" w:rsidRDefault="00060DD4" w:rsidP="002F1902">
      <w:pPr>
        <w:spacing w:after="0" w:line="240" w:lineRule="auto"/>
      </w:pPr>
      <w:r>
        <w:separator/>
      </w:r>
    </w:p>
  </w:footnote>
  <w:footnote w:type="continuationSeparator" w:id="0">
    <w:p w:rsidR="00060DD4" w:rsidRDefault="00060DD4" w:rsidP="002F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02" w:rsidRDefault="002F19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02" w:rsidRDefault="002F19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02" w:rsidRDefault="002F19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7A3"/>
    <w:multiLevelType w:val="hybridMultilevel"/>
    <w:tmpl w:val="01661E6C"/>
    <w:lvl w:ilvl="0" w:tplc="71587561">
      <w:start w:val="1"/>
      <w:numFmt w:val="decimal"/>
      <w:lvlText w:val="%1."/>
      <w:lvlJc w:val="left"/>
      <w:pPr>
        <w:ind w:left="720" w:hanging="360"/>
      </w:pPr>
    </w:lvl>
    <w:lvl w:ilvl="1" w:tplc="71587561" w:tentative="1">
      <w:start w:val="1"/>
      <w:numFmt w:val="lowerLetter"/>
      <w:lvlText w:val="%2."/>
      <w:lvlJc w:val="left"/>
      <w:pPr>
        <w:ind w:left="1440" w:hanging="360"/>
      </w:pPr>
    </w:lvl>
    <w:lvl w:ilvl="2" w:tplc="71587561" w:tentative="1">
      <w:start w:val="1"/>
      <w:numFmt w:val="lowerRoman"/>
      <w:lvlText w:val="%3."/>
      <w:lvlJc w:val="right"/>
      <w:pPr>
        <w:ind w:left="2160" w:hanging="180"/>
      </w:pPr>
    </w:lvl>
    <w:lvl w:ilvl="3" w:tplc="71587561" w:tentative="1">
      <w:start w:val="1"/>
      <w:numFmt w:val="decimal"/>
      <w:lvlText w:val="%4."/>
      <w:lvlJc w:val="left"/>
      <w:pPr>
        <w:ind w:left="2880" w:hanging="360"/>
      </w:pPr>
    </w:lvl>
    <w:lvl w:ilvl="4" w:tplc="71587561" w:tentative="1">
      <w:start w:val="1"/>
      <w:numFmt w:val="lowerLetter"/>
      <w:lvlText w:val="%5."/>
      <w:lvlJc w:val="left"/>
      <w:pPr>
        <w:ind w:left="3600" w:hanging="360"/>
      </w:pPr>
    </w:lvl>
    <w:lvl w:ilvl="5" w:tplc="71587561" w:tentative="1">
      <w:start w:val="1"/>
      <w:numFmt w:val="lowerRoman"/>
      <w:lvlText w:val="%6."/>
      <w:lvlJc w:val="right"/>
      <w:pPr>
        <w:ind w:left="4320" w:hanging="180"/>
      </w:pPr>
    </w:lvl>
    <w:lvl w:ilvl="6" w:tplc="71587561" w:tentative="1">
      <w:start w:val="1"/>
      <w:numFmt w:val="decimal"/>
      <w:lvlText w:val="%7."/>
      <w:lvlJc w:val="left"/>
      <w:pPr>
        <w:ind w:left="5040" w:hanging="360"/>
      </w:pPr>
    </w:lvl>
    <w:lvl w:ilvl="7" w:tplc="71587561" w:tentative="1">
      <w:start w:val="1"/>
      <w:numFmt w:val="lowerLetter"/>
      <w:lvlText w:val="%8."/>
      <w:lvlJc w:val="left"/>
      <w:pPr>
        <w:ind w:left="5760" w:hanging="360"/>
      </w:pPr>
    </w:lvl>
    <w:lvl w:ilvl="8" w:tplc="71587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EE26914"/>
    <w:multiLevelType w:val="hybridMultilevel"/>
    <w:tmpl w:val="00087DCC"/>
    <w:lvl w:ilvl="0" w:tplc="949983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43"/>
    <w:rsid w:val="00015E2E"/>
    <w:rsid w:val="00060DD4"/>
    <w:rsid w:val="00072325"/>
    <w:rsid w:val="001001F5"/>
    <w:rsid w:val="00101259"/>
    <w:rsid w:val="001203D3"/>
    <w:rsid w:val="0013398E"/>
    <w:rsid w:val="00182063"/>
    <w:rsid w:val="001A380A"/>
    <w:rsid w:val="001E2355"/>
    <w:rsid w:val="00226892"/>
    <w:rsid w:val="00227548"/>
    <w:rsid w:val="002646F1"/>
    <w:rsid w:val="002A43D2"/>
    <w:rsid w:val="002A7938"/>
    <w:rsid w:val="002E4114"/>
    <w:rsid w:val="002F1902"/>
    <w:rsid w:val="003030C5"/>
    <w:rsid w:val="003253C1"/>
    <w:rsid w:val="00326D98"/>
    <w:rsid w:val="0034451E"/>
    <w:rsid w:val="003D5643"/>
    <w:rsid w:val="00434BD5"/>
    <w:rsid w:val="00483383"/>
    <w:rsid w:val="004B101F"/>
    <w:rsid w:val="004D2D2A"/>
    <w:rsid w:val="004F677A"/>
    <w:rsid w:val="00501BBD"/>
    <w:rsid w:val="0050407A"/>
    <w:rsid w:val="005202E5"/>
    <w:rsid w:val="00537902"/>
    <w:rsid w:val="006070C4"/>
    <w:rsid w:val="006225A1"/>
    <w:rsid w:val="006A51B5"/>
    <w:rsid w:val="006B7926"/>
    <w:rsid w:val="00704699"/>
    <w:rsid w:val="0072182D"/>
    <w:rsid w:val="00755D39"/>
    <w:rsid w:val="007644AB"/>
    <w:rsid w:val="00764E56"/>
    <w:rsid w:val="0078005D"/>
    <w:rsid w:val="0083164E"/>
    <w:rsid w:val="00856E54"/>
    <w:rsid w:val="008D6CA2"/>
    <w:rsid w:val="008D7F3B"/>
    <w:rsid w:val="008E24A0"/>
    <w:rsid w:val="00902989"/>
    <w:rsid w:val="009736F4"/>
    <w:rsid w:val="00994950"/>
    <w:rsid w:val="009F6DB7"/>
    <w:rsid w:val="00A043F4"/>
    <w:rsid w:val="00A51BF0"/>
    <w:rsid w:val="00AC7F51"/>
    <w:rsid w:val="00AE7F7D"/>
    <w:rsid w:val="00AF5082"/>
    <w:rsid w:val="00B22916"/>
    <w:rsid w:val="00B43194"/>
    <w:rsid w:val="00B554F2"/>
    <w:rsid w:val="00BE6260"/>
    <w:rsid w:val="00C2632D"/>
    <w:rsid w:val="00C46D94"/>
    <w:rsid w:val="00C54F39"/>
    <w:rsid w:val="00CA7752"/>
    <w:rsid w:val="00CD453A"/>
    <w:rsid w:val="00CD5DDC"/>
    <w:rsid w:val="00D138A0"/>
    <w:rsid w:val="00D3164C"/>
    <w:rsid w:val="00D55E01"/>
    <w:rsid w:val="00DD0965"/>
    <w:rsid w:val="00E14CC3"/>
    <w:rsid w:val="00E770BC"/>
    <w:rsid w:val="00ED2FF9"/>
    <w:rsid w:val="00F573F3"/>
    <w:rsid w:val="00F64DA9"/>
    <w:rsid w:val="00F83867"/>
    <w:rsid w:val="00F91796"/>
    <w:rsid w:val="00FB11EC"/>
    <w:rsid w:val="00FB3D1C"/>
    <w:rsid w:val="00FD2D42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02"/>
    <w:pPr>
      <w:ind w:left="720"/>
      <w:contextualSpacing/>
    </w:pPr>
  </w:style>
  <w:style w:type="table" w:styleId="a4">
    <w:name w:val="Table Grid"/>
    <w:basedOn w:val="a1"/>
    <w:uiPriority w:val="59"/>
    <w:rsid w:val="0048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9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9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59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rsid w:val="00501BBD"/>
    <w:pPr>
      <w:suppressAutoHyphens/>
      <w:spacing w:after="0" w:line="240" w:lineRule="auto"/>
      <w:ind w:left="360"/>
      <w:jc w:val="both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01B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02"/>
    <w:pPr>
      <w:ind w:left="720"/>
      <w:contextualSpacing/>
    </w:pPr>
  </w:style>
  <w:style w:type="table" w:styleId="a4">
    <w:name w:val="Table Grid"/>
    <w:basedOn w:val="a1"/>
    <w:uiPriority w:val="59"/>
    <w:rsid w:val="0048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9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9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59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rsid w:val="00501BBD"/>
    <w:pPr>
      <w:suppressAutoHyphens/>
      <w:spacing w:after="0" w:line="240" w:lineRule="auto"/>
      <w:ind w:left="360"/>
      <w:jc w:val="both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01B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45248621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43042392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LLL</cp:lastModifiedBy>
  <cp:revision>58</cp:revision>
  <cp:lastPrinted>2022-09-12T10:42:00Z</cp:lastPrinted>
  <dcterms:created xsi:type="dcterms:W3CDTF">2017-09-13T07:40:00Z</dcterms:created>
  <dcterms:modified xsi:type="dcterms:W3CDTF">2022-10-02T06:14:00Z</dcterms:modified>
</cp:coreProperties>
</file>