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9B" w:rsidRPr="00994950" w:rsidRDefault="00447D9B" w:rsidP="00447D9B">
      <w:pPr>
        <w:suppressAutoHyphens/>
        <w:spacing w:after="0" w:line="240" w:lineRule="auto"/>
        <w:rPr>
          <w:lang w:eastAsia="ar-SA"/>
        </w:rPr>
      </w:pPr>
      <w:r w:rsidRPr="00994950">
        <w:rPr>
          <w:lang w:eastAsia="ar-SA"/>
        </w:rPr>
        <w:t>СОГЛАСОВАНО                                                                            УТВЕРЖДАЮ</w:t>
      </w:r>
    </w:p>
    <w:p w:rsidR="00447D9B" w:rsidRPr="00994950" w:rsidRDefault="00447D9B" w:rsidP="00447D9B">
      <w:pPr>
        <w:suppressAutoHyphens/>
        <w:spacing w:after="0" w:line="240" w:lineRule="auto"/>
        <w:rPr>
          <w:lang w:eastAsia="ar-SA"/>
        </w:rPr>
      </w:pPr>
      <w:r w:rsidRPr="00994950">
        <w:rPr>
          <w:lang w:eastAsia="ar-SA"/>
        </w:rPr>
        <w:t xml:space="preserve">на заседании Управляющего совета                                             Директор НРМОБУ </w:t>
      </w:r>
    </w:p>
    <w:p w:rsidR="00447D9B" w:rsidRPr="00994950" w:rsidRDefault="00447D9B" w:rsidP="00447D9B">
      <w:pPr>
        <w:suppressAutoHyphens/>
        <w:spacing w:after="0" w:line="240" w:lineRule="auto"/>
        <w:rPr>
          <w:lang w:eastAsia="ar-SA"/>
        </w:rPr>
      </w:pPr>
      <w:r w:rsidRPr="00994950">
        <w:rPr>
          <w:lang w:eastAsia="ar-SA"/>
        </w:rPr>
        <w:t>школы                                                                                             «</w:t>
      </w:r>
      <w:proofErr w:type="spellStart"/>
      <w:r w:rsidRPr="00994950">
        <w:rPr>
          <w:lang w:eastAsia="ar-SA"/>
        </w:rPr>
        <w:t>Чеускинская</w:t>
      </w:r>
      <w:proofErr w:type="spellEnd"/>
      <w:r w:rsidRPr="00994950">
        <w:rPr>
          <w:lang w:eastAsia="ar-SA"/>
        </w:rPr>
        <w:t xml:space="preserve"> СОШ»</w:t>
      </w:r>
    </w:p>
    <w:p w:rsidR="00447D9B" w:rsidRPr="00994950" w:rsidRDefault="00447D9B" w:rsidP="00447D9B">
      <w:pPr>
        <w:suppressAutoHyphens/>
        <w:spacing w:after="0" w:line="240" w:lineRule="auto"/>
        <w:rPr>
          <w:lang w:eastAsia="ar-SA"/>
        </w:rPr>
      </w:pPr>
      <w:r w:rsidRPr="00994950">
        <w:rPr>
          <w:lang w:eastAsia="ar-SA"/>
        </w:rPr>
        <w:t xml:space="preserve">Председатель совета                          </w:t>
      </w:r>
    </w:p>
    <w:p w:rsidR="00447D9B" w:rsidRPr="00994950" w:rsidRDefault="00447D9B" w:rsidP="00447D9B">
      <w:pPr>
        <w:suppressAutoHyphens/>
        <w:spacing w:after="0" w:line="240" w:lineRule="auto"/>
        <w:rPr>
          <w:lang w:eastAsia="ar-SA"/>
        </w:rPr>
      </w:pPr>
      <w:r w:rsidRPr="00994950">
        <w:rPr>
          <w:lang w:eastAsia="ar-SA"/>
        </w:rPr>
        <w:t>_____________</w:t>
      </w:r>
      <w:r>
        <w:rPr>
          <w:lang w:eastAsia="ar-SA"/>
        </w:rPr>
        <w:t xml:space="preserve">(С.Е. </w:t>
      </w:r>
      <w:proofErr w:type="spellStart"/>
      <w:r>
        <w:rPr>
          <w:lang w:eastAsia="ar-SA"/>
        </w:rPr>
        <w:t>Маденова</w:t>
      </w:r>
      <w:proofErr w:type="spellEnd"/>
      <w:r>
        <w:rPr>
          <w:lang w:eastAsia="ar-SA"/>
        </w:rPr>
        <w:t>)</w:t>
      </w:r>
      <w:r w:rsidRPr="00994950">
        <w:rPr>
          <w:lang w:eastAsia="ar-SA"/>
        </w:rPr>
        <w:t xml:space="preserve">                  </w:t>
      </w:r>
      <w:r>
        <w:rPr>
          <w:lang w:eastAsia="ar-SA"/>
        </w:rPr>
        <w:t xml:space="preserve">                             __</w:t>
      </w:r>
      <w:r w:rsidRPr="00994950">
        <w:rPr>
          <w:lang w:eastAsia="ar-SA"/>
        </w:rPr>
        <w:t xml:space="preserve">_________ И.В. </w:t>
      </w:r>
      <w:proofErr w:type="spellStart"/>
      <w:r w:rsidRPr="00994950">
        <w:rPr>
          <w:lang w:eastAsia="ar-SA"/>
        </w:rPr>
        <w:t>Шехирева</w:t>
      </w:r>
      <w:proofErr w:type="spellEnd"/>
    </w:p>
    <w:p w:rsidR="00447D9B" w:rsidRPr="0077150C" w:rsidRDefault="008E6E6C" w:rsidP="00447D9B">
      <w:pPr>
        <w:suppressAutoHyphens/>
        <w:spacing w:after="0" w:line="240" w:lineRule="auto"/>
        <w:rPr>
          <w:lang w:eastAsia="ar-SA"/>
        </w:rPr>
      </w:pPr>
      <w:r>
        <w:rPr>
          <w:lang w:eastAsia="ar-SA"/>
        </w:rPr>
        <w:t>«</w:t>
      </w:r>
      <w:r>
        <w:rPr>
          <w:u w:val="single"/>
          <w:lang w:eastAsia="ar-SA"/>
        </w:rPr>
        <w:t>31</w:t>
      </w:r>
      <w:r>
        <w:rPr>
          <w:lang w:eastAsia="ar-SA"/>
        </w:rPr>
        <w:t xml:space="preserve">» </w:t>
      </w:r>
      <w:r>
        <w:rPr>
          <w:u w:val="single"/>
          <w:lang w:eastAsia="ar-SA"/>
        </w:rPr>
        <w:t xml:space="preserve">08 </w:t>
      </w:r>
      <w:r>
        <w:rPr>
          <w:lang w:eastAsia="ar-SA"/>
        </w:rPr>
        <w:t xml:space="preserve">2022 г.        </w:t>
      </w:r>
      <w:r>
        <w:rPr>
          <w:lang w:eastAsia="ar-SA"/>
        </w:rPr>
        <w:t xml:space="preserve">                    </w:t>
      </w:r>
      <w:bookmarkStart w:id="0" w:name="_GoBack"/>
      <w:bookmarkEnd w:id="0"/>
      <w:r w:rsidR="00447D9B" w:rsidRPr="00994950">
        <w:rPr>
          <w:lang w:eastAsia="ar-SA"/>
        </w:rPr>
        <w:t xml:space="preserve">                               </w:t>
      </w:r>
      <w:r w:rsidR="00447D9B">
        <w:rPr>
          <w:lang w:eastAsia="ar-SA"/>
        </w:rPr>
        <w:t xml:space="preserve">               приказ № 238-0  от 29.08.2022 г.</w:t>
      </w:r>
    </w:p>
    <w:p w:rsidR="003B78F7" w:rsidRDefault="003B78F7" w:rsidP="00684006">
      <w:pPr>
        <w:spacing w:after="0" w:line="240" w:lineRule="auto"/>
        <w:ind w:left="-142" w:right="-143"/>
        <w:jc w:val="center"/>
        <w:rPr>
          <w:b/>
          <w:sz w:val="26"/>
          <w:szCs w:val="26"/>
        </w:rPr>
      </w:pPr>
    </w:p>
    <w:p w:rsidR="00684006" w:rsidRDefault="00684006" w:rsidP="00684006">
      <w:pPr>
        <w:spacing w:after="0" w:line="240" w:lineRule="auto"/>
        <w:ind w:left="-142" w:right="-143"/>
        <w:jc w:val="center"/>
        <w:rPr>
          <w:b/>
          <w:sz w:val="26"/>
          <w:szCs w:val="26"/>
        </w:rPr>
      </w:pPr>
      <w:r w:rsidRPr="00F573F3">
        <w:rPr>
          <w:b/>
          <w:sz w:val="26"/>
          <w:szCs w:val="26"/>
        </w:rPr>
        <w:t xml:space="preserve">Календарный учебный график </w:t>
      </w:r>
    </w:p>
    <w:p w:rsidR="00684006" w:rsidRDefault="00684006" w:rsidP="00684006">
      <w:pPr>
        <w:spacing w:after="0" w:line="240" w:lineRule="auto"/>
        <w:ind w:left="-142" w:right="-143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Нефтеюганского</w:t>
      </w:r>
      <w:proofErr w:type="spellEnd"/>
      <w:r>
        <w:rPr>
          <w:b/>
          <w:sz w:val="26"/>
          <w:szCs w:val="26"/>
        </w:rPr>
        <w:t xml:space="preserve"> районного муниципального общеобразовательного </w:t>
      </w:r>
    </w:p>
    <w:p w:rsidR="00684006" w:rsidRDefault="00684006" w:rsidP="00684006">
      <w:pPr>
        <w:spacing w:after="0" w:line="240" w:lineRule="auto"/>
        <w:ind w:left="-142"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бюджетного учреждения «</w:t>
      </w:r>
      <w:proofErr w:type="spellStart"/>
      <w:r>
        <w:rPr>
          <w:b/>
          <w:sz w:val="26"/>
          <w:szCs w:val="26"/>
        </w:rPr>
        <w:t>Чеускинская</w:t>
      </w:r>
      <w:proofErr w:type="spellEnd"/>
      <w:r>
        <w:rPr>
          <w:b/>
          <w:sz w:val="26"/>
          <w:szCs w:val="26"/>
        </w:rPr>
        <w:t xml:space="preserve"> средняя общеобразовательная школа»</w:t>
      </w:r>
    </w:p>
    <w:p w:rsidR="00684006" w:rsidRPr="00F573F3" w:rsidRDefault="00684006" w:rsidP="00684006">
      <w:pPr>
        <w:spacing w:after="0" w:line="240" w:lineRule="auto"/>
        <w:ind w:left="-142"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основного</w:t>
      </w:r>
      <w:r w:rsidRPr="00F573F3">
        <w:rPr>
          <w:b/>
          <w:sz w:val="26"/>
          <w:szCs w:val="26"/>
        </w:rPr>
        <w:t xml:space="preserve"> общего образования</w:t>
      </w:r>
      <w:r w:rsidR="003C785C">
        <w:rPr>
          <w:b/>
          <w:sz w:val="26"/>
          <w:szCs w:val="26"/>
        </w:rPr>
        <w:t xml:space="preserve"> на 20</w:t>
      </w:r>
      <w:r w:rsidR="00805CDE">
        <w:rPr>
          <w:b/>
          <w:sz w:val="26"/>
          <w:szCs w:val="26"/>
        </w:rPr>
        <w:t>2</w:t>
      </w:r>
      <w:r w:rsidR="00B046E2">
        <w:rPr>
          <w:b/>
          <w:sz w:val="26"/>
          <w:szCs w:val="26"/>
        </w:rPr>
        <w:t>2</w:t>
      </w:r>
      <w:r w:rsidR="003C785C">
        <w:rPr>
          <w:b/>
          <w:sz w:val="26"/>
          <w:szCs w:val="26"/>
        </w:rPr>
        <w:t>/202</w:t>
      </w:r>
      <w:r w:rsidR="00B046E2">
        <w:rPr>
          <w:b/>
          <w:sz w:val="26"/>
          <w:szCs w:val="26"/>
        </w:rPr>
        <w:t>3</w:t>
      </w:r>
      <w:r w:rsidRPr="00F573F3">
        <w:rPr>
          <w:b/>
          <w:sz w:val="26"/>
          <w:szCs w:val="26"/>
        </w:rPr>
        <w:t xml:space="preserve"> учебный год</w:t>
      </w:r>
    </w:p>
    <w:p w:rsidR="00907937" w:rsidRDefault="00907937" w:rsidP="00684006">
      <w:pPr>
        <w:spacing w:after="0" w:line="240" w:lineRule="auto"/>
        <w:rPr>
          <w:b/>
        </w:rPr>
      </w:pPr>
    </w:p>
    <w:p w:rsidR="00907937" w:rsidRPr="0025497A" w:rsidRDefault="00907937" w:rsidP="00907937">
      <w:pPr>
        <w:spacing w:after="0" w:line="240" w:lineRule="auto"/>
        <w:jc w:val="both"/>
        <w:rPr>
          <w:b/>
          <w:sz w:val="26"/>
          <w:szCs w:val="26"/>
        </w:rPr>
      </w:pPr>
      <w:r w:rsidRPr="0025497A">
        <w:rPr>
          <w:b/>
          <w:sz w:val="26"/>
          <w:szCs w:val="26"/>
        </w:rPr>
        <w:t>1. Календарные периоды учебного года</w:t>
      </w:r>
    </w:p>
    <w:p w:rsidR="00907937" w:rsidRPr="0025497A" w:rsidRDefault="00907937" w:rsidP="00907937">
      <w:pPr>
        <w:spacing w:after="0" w:line="240" w:lineRule="auto"/>
        <w:jc w:val="both"/>
        <w:rPr>
          <w:sz w:val="26"/>
          <w:szCs w:val="26"/>
        </w:rPr>
      </w:pPr>
      <w:r w:rsidRPr="0025497A">
        <w:rPr>
          <w:sz w:val="26"/>
          <w:szCs w:val="26"/>
        </w:rPr>
        <w:t>1.1.</w:t>
      </w:r>
      <w:r w:rsidRPr="0025497A">
        <w:rPr>
          <w:b/>
          <w:sz w:val="26"/>
          <w:szCs w:val="26"/>
        </w:rPr>
        <w:t xml:space="preserve"> </w:t>
      </w:r>
      <w:r w:rsidR="00684006">
        <w:rPr>
          <w:sz w:val="26"/>
          <w:szCs w:val="26"/>
        </w:rPr>
        <w:t xml:space="preserve">Дата начала учебного года: </w:t>
      </w:r>
      <w:r w:rsidR="00805CDE">
        <w:rPr>
          <w:sz w:val="26"/>
          <w:szCs w:val="26"/>
        </w:rPr>
        <w:t>1</w:t>
      </w:r>
      <w:r w:rsidR="003C785C">
        <w:rPr>
          <w:sz w:val="26"/>
          <w:szCs w:val="26"/>
        </w:rPr>
        <w:t xml:space="preserve"> сентября 20</w:t>
      </w:r>
      <w:r w:rsidR="00805CDE">
        <w:rPr>
          <w:sz w:val="26"/>
          <w:szCs w:val="26"/>
        </w:rPr>
        <w:t>2</w:t>
      </w:r>
      <w:r w:rsidR="00B046E2">
        <w:rPr>
          <w:sz w:val="26"/>
          <w:szCs w:val="26"/>
        </w:rPr>
        <w:t>2</w:t>
      </w:r>
      <w:r w:rsidRPr="0025497A">
        <w:rPr>
          <w:sz w:val="26"/>
          <w:szCs w:val="26"/>
        </w:rPr>
        <w:t xml:space="preserve"> года.</w:t>
      </w:r>
    </w:p>
    <w:p w:rsidR="00907937" w:rsidRPr="0025497A" w:rsidRDefault="00907937" w:rsidP="00907937">
      <w:pPr>
        <w:spacing w:after="0" w:line="240" w:lineRule="auto"/>
        <w:jc w:val="both"/>
        <w:rPr>
          <w:sz w:val="26"/>
          <w:szCs w:val="26"/>
        </w:rPr>
      </w:pPr>
      <w:r w:rsidRPr="0025497A">
        <w:rPr>
          <w:sz w:val="26"/>
          <w:szCs w:val="26"/>
        </w:rPr>
        <w:t xml:space="preserve">1.2. Дата окончания учебного года: </w:t>
      </w:r>
    </w:p>
    <w:p w:rsidR="00907937" w:rsidRDefault="00684006" w:rsidP="009079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– 5–8</w:t>
      </w:r>
      <w:r w:rsidR="003C785C">
        <w:rPr>
          <w:sz w:val="26"/>
          <w:szCs w:val="26"/>
        </w:rPr>
        <w:t xml:space="preserve">-е классы – </w:t>
      </w:r>
      <w:r w:rsidR="00816495">
        <w:rPr>
          <w:sz w:val="26"/>
          <w:szCs w:val="26"/>
        </w:rPr>
        <w:t>30 мая</w:t>
      </w:r>
      <w:r w:rsidR="005605A3" w:rsidRPr="00933197">
        <w:rPr>
          <w:sz w:val="26"/>
          <w:szCs w:val="26"/>
        </w:rPr>
        <w:t xml:space="preserve"> </w:t>
      </w:r>
      <w:r w:rsidR="003C785C" w:rsidRPr="00933197">
        <w:rPr>
          <w:sz w:val="26"/>
          <w:szCs w:val="26"/>
        </w:rPr>
        <w:t>202</w:t>
      </w:r>
      <w:r w:rsidR="00B046E2">
        <w:rPr>
          <w:sz w:val="26"/>
          <w:szCs w:val="26"/>
        </w:rPr>
        <w:t>3</w:t>
      </w:r>
      <w:r w:rsidR="00907937" w:rsidRPr="00933197">
        <w:rPr>
          <w:sz w:val="26"/>
          <w:szCs w:val="26"/>
        </w:rPr>
        <w:t xml:space="preserve"> года</w:t>
      </w:r>
      <w:r w:rsidR="00907937" w:rsidRPr="0025497A">
        <w:rPr>
          <w:sz w:val="26"/>
          <w:szCs w:val="26"/>
        </w:rPr>
        <w:t>.</w:t>
      </w:r>
    </w:p>
    <w:p w:rsidR="003C785C" w:rsidRPr="0025497A" w:rsidRDefault="003C785C" w:rsidP="009079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- 9 класс – учебный год длится до завершения государственной итоговой аттестации в соответствии с расписанием, ежегодно утверждаемым Министерством образования и науки Российской Федерации.</w:t>
      </w:r>
    </w:p>
    <w:p w:rsidR="00907937" w:rsidRPr="0025497A" w:rsidRDefault="00907937" w:rsidP="00907937">
      <w:pPr>
        <w:spacing w:after="0" w:line="240" w:lineRule="auto"/>
        <w:jc w:val="both"/>
        <w:rPr>
          <w:sz w:val="26"/>
          <w:szCs w:val="26"/>
        </w:rPr>
      </w:pPr>
      <w:r w:rsidRPr="0025497A">
        <w:rPr>
          <w:sz w:val="26"/>
          <w:szCs w:val="26"/>
        </w:rPr>
        <w:t>1.3. Продолжительность учебного года:</w:t>
      </w:r>
    </w:p>
    <w:p w:rsidR="00907937" w:rsidRPr="00685CAC" w:rsidRDefault="003C785C" w:rsidP="0090793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– 5-9</w:t>
      </w:r>
      <w:r w:rsidR="005605A3" w:rsidRPr="0025497A">
        <w:rPr>
          <w:sz w:val="26"/>
          <w:szCs w:val="26"/>
        </w:rPr>
        <w:t>-е классы – 3</w:t>
      </w:r>
      <w:r w:rsidR="007073FF">
        <w:rPr>
          <w:sz w:val="26"/>
          <w:szCs w:val="26"/>
        </w:rPr>
        <w:t>4</w:t>
      </w:r>
      <w:r w:rsidR="005605A3" w:rsidRPr="0025497A">
        <w:rPr>
          <w:sz w:val="26"/>
          <w:szCs w:val="26"/>
        </w:rPr>
        <w:t xml:space="preserve"> </w:t>
      </w:r>
      <w:r>
        <w:rPr>
          <w:sz w:val="26"/>
          <w:szCs w:val="26"/>
        </w:rPr>
        <w:t>учебны</w:t>
      </w:r>
      <w:r w:rsidR="00447D9B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447D9B">
        <w:rPr>
          <w:sz w:val="26"/>
          <w:szCs w:val="26"/>
        </w:rPr>
        <w:t>недели</w:t>
      </w:r>
      <w:r w:rsidR="005605A3" w:rsidRPr="0025497A">
        <w:rPr>
          <w:sz w:val="26"/>
          <w:szCs w:val="26"/>
        </w:rPr>
        <w:t>.</w:t>
      </w:r>
    </w:p>
    <w:p w:rsidR="00907937" w:rsidRPr="0025497A" w:rsidRDefault="00907937" w:rsidP="00907937">
      <w:pPr>
        <w:spacing w:after="0" w:line="240" w:lineRule="auto"/>
        <w:jc w:val="both"/>
        <w:rPr>
          <w:b/>
          <w:sz w:val="26"/>
          <w:szCs w:val="26"/>
        </w:rPr>
      </w:pPr>
      <w:r w:rsidRPr="0025497A">
        <w:rPr>
          <w:b/>
          <w:sz w:val="26"/>
          <w:szCs w:val="26"/>
        </w:rPr>
        <w:t>2. Периоды</w:t>
      </w:r>
      <w:r w:rsidRPr="0025497A">
        <w:rPr>
          <w:sz w:val="26"/>
          <w:szCs w:val="26"/>
        </w:rPr>
        <w:t xml:space="preserve"> </w:t>
      </w:r>
      <w:r w:rsidRPr="0025497A">
        <w:rPr>
          <w:b/>
          <w:sz w:val="26"/>
          <w:szCs w:val="26"/>
        </w:rPr>
        <w:t>образовательной деятельности</w:t>
      </w:r>
    </w:p>
    <w:p w:rsidR="00907937" w:rsidRPr="0025497A" w:rsidRDefault="00907937" w:rsidP="00907937">
      <w:pPr>
        <w:spacing w:after="0" w:line="240" w:lineRule="auto"/>
        <w:jc w:val="both"/>
        <w:rPr>
          <w:b/>
          <w:sz w:val="26"/>
          <w:szCs w:val="26"/>
        </w:rPr>
      </w:pPr>
      <w:r w:rsidRPr="0025497A">
        <w:rPr>
          <w:sz w:val="26"/>
          <w:szCs w:val="26"/>
        </w:rPr>
        <w:t>2.1.</w:t>
      </w:r>
      <w:r w:rsidRPr="0025497A">
        <w:rPr>
          <w:b/>
          <w:sz w:val="26"/>
          <w:szCs w:val="26"/>
        </w:rPr>
        <w:t xml:space="preserve"> </w:t>
      </w:r>
      <w:r w:rsidRPr="0025497A">
        <w:rPr>
          <w:sz w:val="26"/>
          <w:szCs w:val="26"/>
        </w:rPr>
        <w:t xml:space="preserve">Продолжительность учебных занятий по четвертям </w:t>
      </w:r>
      <w:r w:rsidR="003C785C">
        <w:rPr>
          <w:sz w:val="26"/>
          <w:szCs w:val="26"/>
        </w:rPr>
        <w:t>в учебных неделях</w:t>
      </w:r>
      <w:r w:rsidRPr="0025497A">
        <w:rPr>
          <w:sz w:val="26"/>
          <w:szCs w:val="26"/>
        </w:rPr>
        <w:t>.</w:t>
      </w:r>
    </w:p>
    <w:p w:rsidR="00907937" w:rsidRPr="0025497A" w:rsidRDefault="003C785C" w:rsidP="0090793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5–9</w:t>
      </w:r>
      <w:r w:rsidR="00907937" w:rsidRPr="0025497A">
        <w:rPr>
          <w:sz w:val="26"/>
          <w:szCs w:val="26"/>
        </w:rPr>
        <w:t>-е классы</w:t>
      </w: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666"/>
        <w:gridCol w:w="2732"/>
        <w:gridCol w:w="3256"/>
      </w:tblGrid>
      <w:tr w:rsidR="00907937" w:rsidRPr="0025497A" w:rsidTr="003C785C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37" w:rsidRPr="0025497A" w:rsidRDefault="00907937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25497A">
              <w:rPr>
                <w:b/>
                <w:sz w:val="26"/>
                <w:szCs w:val="26"/>
              </w:rPr>
              <w:t>Учебный период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37" w:rsidRPr="0025497A" w:rsidRDefault="00907937" w:rsidP="003C785C">
            <w:pPr>
              <w:pStyle w:val="a3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25497A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37" w:rsidRPr="0025497A" w:rsidRDefault="00907937" w:rsidP="003C785C">
            <w:pPr>
              <w:pStyle w:val="a3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25497A">
              <w:rPr>
                <w:b/>
                <w:sz w:val="26"/>
                <w:szCs w:val="26"/>
              </w:rPr>
              <w:t>Продолжительность</w:t>
            </w:r>
          </w:p>
        </w:tc>
      </w:tr>
      <w:tr w:rsidR="003C785C" w:rsidRPr="0025497A" w:rsidTr="003C785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5C" w:rsidRPr="0025497A" w:rsidRDefault="003C785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5C" w:rsidRPr="0025497A" w:rsidRDefault="003C785C" w:rsidP="003C785C">
            <w:pPr>
              <w:pStyle w:val="a3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25497A">
              <w:rPr>
                <w:b/>
                <w:sz w:val="26"/>
                <w:szCs w:val="26"/>
              </w:rPr>
              <w:t>Начало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5C" w:rsidRPr="0025497A" w:rsidRDefault="003C785C" w:rsidP="003C785C">
            <w:pPr>
              <w:pStyle w:val="a3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25497A">
              <w:rPr>
                <w:b/>
                <w:sz w:val="26"/>
                <w:szCs w:val="26"/>
              </w:rPr>
              <w:t>Окончание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5C" w:rsidRPr="0025497A" w:rsidRDefault="003C785C" w:rsidP="003C785C">
            <w:pPr>
              <w:pStyle w:val="a3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25497A">
              <w:rPr>
                <w:b/>
                <w:sz w:val="26"/>
                <w:szCs w:val="26"/>
              </w:rPr>
              <w:t>Количество учебных недель</w:t>
            </w:r>
          </w:p>
        </w:tc>
      </w:tr>
      <w:tr w:rsidR="00207EF2" w:rsidRPr="0025497A" w:rsidTr="003C785C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2" w:rsidRPr="00F573F3" w:rsidRDefault="00207EF2" w:rsidP="00207EF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  <w:lang w:val="en-US"/>
              </w:rPr>
              <w:t>I</w:t>
            </w:r>
            <w:r w:rsidRPr="00F573F3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2" w:rsidRDefault="00207EF2" w:rsidP="00207EF2">
            <w:pPr>
              <w:spacing w:after="0" w:line="240" w:lineRule="auto"/>
              <w:jc w:val="center"/>
            </w:pPr>
            <w:r>
              <w:t>01.09.2022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2" w:rsidRDefault="00207EF2" w:rsidP="00207EF2">
            <w:pPr>
              <w:spacing w:after="0" w:line="240" w:lineRule="auto"/>
              <w:jc w:val="center"/>
            </w:pPr>
            <w:r>
              <w:t>28.10.2022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2" w:rsidRPr="00F573F3" w:rsidRDefault="00207EF2" w:rsidP="00207EF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недель 2 дня</w:t>
            </w:r>
          </w:p>
        </w:tc>
      </w:tr>
      <w:tr w:rsidR="00207EF2" w:rsidRPr="0025497A" w:rsidTr="003C785C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2" w:rsidRPr="00F573F3" w:rsidRDefault="00207EF2" w:rsidP="00207EF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  <w:lang w:val="en-US"/>
              </w:rPr>
              <w:t>II</w:t>
            </w:r>
            <w:r w:rsidRPr="00F573F3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2" w:rsidRDefault="00207EF2" w:rsidP="00207EF2">
            <w:pPr>
              <w:spacing w:after="0" w:line="240" w:lineRule="auto"/>
              <w:jc w:val="center"/>
            </w:pPr>
            <w:r>
              <w:t>07.11.2022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2" w:rsidRDefault="00207EF2" w:rsidP="00207EF2">
            <w:pPr>
              <w:spacing w:after="0" w:line="240" w:lineRule="auto"/>
              <w:jc w:val="center"/>
            </w:pPr>
            <w:r>
              <w:t>27.12.2022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2" w:rsidRPr="00F573F3" w:rsidRDefault="00207EF2" w:rsidP="00207EF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недель 2</w:t>
            </w:r>
            <w:r w:rsidRPr="00F573F3">
              <w:rPr>
                <w:sz w:val="26"/>
                <w:szCs w:val="26"/>
              </w:rPr>
              <w:t xml:space="preserve"> дня</w:t>
            </w:r>
          </w:p>
        </w:tc>
      </w:tr>
      <w:tr w:rsidR="00207EF2" w:rsidRPr="0025497A" w:rsidTr="003C785C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2" w:rsidRPr="00F573F3" w:rsidRDefault="00207EF2" w:rsidP="00207EF2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en-US"/>
              </w:rPr>
            </w:pPr>
            <w:r w:rsidRPr="00F573F3">
              <w:rPr>
                <w:sz w:val="26"/>
                <w:szCs w:val="26"/>
                <w:lang w:val="en-US"/>
              </w:rPr>
              <w:t>III</w:t>
            </w:r>
            <w:r w:rsidRPr="00F573F3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2" w:rsidRDefault="00207EF2" w:rsidP="00207EF2">
            <w:pPr>
              <w:spacing w:after="0" w:line="240" w:lineRule="auto"/>
              <w:jc w:val="center"/>
            </w:pPr>
            <w:r>
              <w:t>09.01.2023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2" w:rsidRDefault="00207EF2" w:rsidP="00207EF2">
            <w:pPr>
              <w:spacing w:after="0" w:line="240" w:lineRule="auto"/>
              <w:jc w:val="center"/>
            </w:pPr>
            <w:r>
              <w:t>24.03.2023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2" w:rsidRPr="00F573F3" w:rsidRDefault="00207EF2" w:rsidP="00207EF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недель 2 дня</w:t>
            </w:r>
          </w:p>
        </w:tc>
      </w:tr>
      <w:tr w:rsidR="00207EF2" w:rsidRPr="0025497A" w:rsidTr="003C785C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2" w:rsidRPr="00F573F3" w:rsidRDefault="00207EF2" w:rsidP="00207EF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  <w:lang w:val="en-US"/>
              </w:rPr>
              <w:t>IV</w:t>
            </w:r>
            <w:r w:rsidRPr="00F573F3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2" w:rsidRDefault="00207EF2" w:rsidP="00207EF2">
            <w:pPr>
              <w:spacing w:after="0" w:line="240" w:lineRule="auto"/>
              <w:jc w:val="center"/>
            </w:pPr>
            <w:r>
              <w:t>03.04.2023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2" w:rsidRDefault="00207EF2" w:rsidP="00207EF2">
            <w:pPr>
              <w:spacing w:after="0" w:line="240" w:lineRule="auto"/>
              <w:jc w:val="center"/>
            </w:pPr>
            <w:r>
              <w:t>30.05.2023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2" w:rsidRPr="00F573F3" w:rsidRDefault="00207EF2" w:rsidP="00207EF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недель 4дня</w:t>
            </w:r>
          </w:p>
        </w:tc>
      </w:tr>
      <w:tr w:rsidR="003C785C" w:rsidRPr="0025497A" w:rsidTr="003648A8">
        <w:trPr>
          <w:jc w:val="center"/>
        </w:trPr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C785C" w:rsidRPr="0025497A" w:rsidRDefault="003C785C">
            <w:pPr>
              <w:pStyle w:val="a3"/>
              <w:spacing w:after="0" w:line="240" w:lineRule="auto"/>
              <w:ind w:left="0"/>
              <w:jc w:val="right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Итого в учебном году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C785C" w:rsidRPr="0025497A" w:rsidRDefault="003C785C" w:rsidP="00EA35FC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3</w:t>
            </w:r>
            <w:r w:rsidR="00EA35FC">
              <w:rPr>
                <w:sz w:val="26"/>
                <w:szCs w:val="26"/>
              </w:rPr>
              <w:t>4</w:t>
            </w:r>
          </w:p>
        </w:tc>
      </w:tr>
    </w:tbl>
    <w:p w:rsidR="00C71AFA" w:rsidRPr="00C71AFA" w:rsidRDefault="00FD08BA" w:rsidP="00C71AFA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07937" w:rsidRPr="00685CAC" w:rsidRDefault="00C71AFA" w:rsidP="00907937">
      <w:pPr>
        <w:pStyle w:val="a3"/>
        <w:spacing w:after="0" w:line="240" w:lineRule="auto"/>
        <w:ind w:left="0"/>
        <w:jc w:val="both"/>
        <w:rPr>
          <w:b/>
          <w:sz w:val="26"/>
          <w:szCs w:val="26"/>
        </w:rPr>
      </w:pPr>
      <w:r w:rsidRPr="00685CAC">
        <w:rPr>
          <w:b/>
          <w:sz w:val="26"/>
          <w:szCs w:val="26"/>
        </w:rPr>
        <w:t xml:space="preserve">2.2. </w:t>
      </w:r>
      <w:r w:rsidR="00685CAC">
        <w:rPr>
          <w:b/>
          <w:sz w:val="26"/>
          <w:szCs w:val="26"/>
        </w:rPr>
        <w:t>Сроки и  п</w:t>
      </w:r>
      <w:r w:rsidRPr="00685CAC">
        <w:rPr>
          <w:b/>
          <w:sz w:val="26"/>
          <w:szCs w:val="26"/>
        </w:rPr>
        <w:t>родолжительность каникул</w:t>
      </w:r>
    </w:p>
    <w:p w:rsidR="00907937" w:rsidRPr="0025497A" w:rsidRDefault="00685CAC" w:rsidP="00907937">
      <w:pPr>
        <w:pStyle w:val="a3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5–9</w:t>
      </w:r>
      <w:r w:rsidR="00907937" w:rsidRPr="0025497A">
        <w:rPr>
          <w:sz w:val="26"/>
          <w:szCs w:val="26"/>
        </w:rPr>
        <w:t>-е классы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701"/>
        <w:gridCol w:w="2693"/>
      </w:tblGrid>
      <w:tr w:rsidR="00907937" w:rsidRPr="0025497A" w:rsidTr="00360352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37" w:rsidRPr="0025497A" w:rsidRDefault="00907937" w:rsidP="00360352">
            <w:pPr>
              <w:pStyle w:val="a3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25497A">
              <w:rPr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37" w:rsidRPr="0025497A" w:rsidRDefault="00907937" w:rsidP="00360352">
            <w:pPr>
              <w:pStyle w:val="a3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25497A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37" w:rsidRPr="0025497A" w:rsidRDefault="00907937" w:rsidP="00360352">
            <w:pPr>
              <w:pStyle w:val="a3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25497A">
              <w:rPr>
                <w:b/>
                <w:sz w:val="26"/>
                <w:szCs w:val="26"/>
              </w:rPr>
              <w:t>Продолжительность (календарные дни)</w:t>
            </w:r>
          </w:p>
        </w:tc>
      </w:tr>
      <w:tr w:rsidR="00907937" w:rsidRPr="0025497A" w:rsidTr="0036035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37" w:rsidRPr="0025497A" w:rsidRDefault="00907937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37" w:rsidRPr="0025497A" w:rsidRDefault="00907937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25497A">
              <w:rPr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37" w:rsidRPr="0025497A" w:rsidRDefault="00907937">
            <w:pPr>
              <w:pStyle w:val="a3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25497A">
              <w:rPr>
                <w:b/>
                <w:sz w:val="26"/>
                <w:szCs w:val="26"/>
              </w:rPr>
              <w:t xml:space="preserve">Окончание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37" w:rsidRPr="0025497A" w:rsidRDefault="00907937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B046E2" w:rsidRPr="0025497A" w:rsidTr="003603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E2" w:rsidRPr="00F573F3" w:rsidRDefault="00B046E2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E2" w:rsidRPr="00F573F3" w:rsidRDefault="00B046E2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F573F3">
              <w:rPr>
                <w:sz w:val="26"/>
                <w:szCs w:val="26"/>
              </w:rPr>
              <w:t>.10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E2" w:rsidRPr="00F573F3" w:rsidRDefault="00B046E2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E2" w:rsidRPr="00F573F3" w:rsidRDefault="00B046E2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046E2" w:rsidRPr="0025497A" w:rsidTr="003603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E2" w:rsidRPr="00F573F3" w:rsidRDefault="00B046E2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Зимние 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E2" w:rsidRPr="00F573F3" w:rsidRDefault="00B046E2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E2" w:rsidRPr="00F573F3" w:rsidRDefault="00B046E2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E2" w:rsidRPr="00F573F3" w:rsidRDefault="00B046E2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046E2" w:rsidRPr="0025497A" w:rsidTr="003603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E2" w:rsidRPr="00F573F3" w:rsidRDefault="00B046E2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E2" w:rsidRPr="00F573F3" w:rsidRDefault="00B046E2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E2" w:rsidRPr="00F573F3" w:rsidRDefault="00B046E2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E2" w:rsidRPr="00F573F3" w:rsidRDefault="00B046E2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9</w:t>
            </w:r>
          </w:p>
        </w:tc>
      </w:tr>
      <w:tr w:rsidR="00B046E2" w:rsidRPr="0025497A" w:rsidTr="003603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E2" w:rsidRPr="00F573F3" w:rsidRDefault="00B046E2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F573F3">
              <w:rPr>
                <w:sz w:val="26"/>
                <w:szCs w:val="26"/>
              </w:rPr>
              <w:t>Летние каникулы</w:t>
            </w:r>
            <w:r>
              <w:rPr>
                <w:sz w:val="26"/>
                <w:szCs w:val="26"/>
              </w:rPr>
              <w:t xml:space="preserve"> 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E2" w:rsidRPr="00F573F3" w:rsidRDefault="00207EF2" w:rsidP="00207EF2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B046E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B046E2">
              <w:rPr>
                <w:sz w:val="26"/>
                <w:szCs w:val="26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E2" w:rsidRPr="00F573F3" w:rsidRDefault="00B046E2" w:rsidP="00494078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E2" w:rsidRPr="00F573F3" w:rsidRDefault="00EA35FC" w:rsidP="001965AC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  <w:tr w:rsidR="00360352" w:rsidRPr="0025497A" w:rsidTr="0067324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2" w:rsidRPr="0025497A" w:rsidRDefault="00360352" w:rsidP="003245DF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Летние каникулы</w:t>
            </w:r>
            <w:r>
              <w:rPr>
                <w:sz w:val="26"/>
                <w:szCs w:val="26"/>
              </w:rPr>
              <w:t xml:space="preserve"> -9 класс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2" w:rsidRDefault="00360352" w:rsidP="00274B9B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 даты выдачи</w:t>
            </w:r>
            <w:proofErr w:type="gramEnd"/>
            <w:r>
              <w:rPr>
                <w:sz w:val="26"/>
                <w:szCs w:val="26"/>
              </w:rPr>
              <w:t xml:space="preserve"> аттестата об основном общем образовании</w:t>
            </w:r>
          </w:p>
        </w:tc>
      </w:tr>
    </w:tbl>
    <w:p w:rsidR="00685CAC" w:rsidRDefault="00685CAC" w:rsidP="00685CAC">
      <w:pPr>
        <w:spacing w:after="0" w:line="240" w:lineRule="auto"/>
        <w:rPr>
          <w:b/>
          <w:sz w:val="26"/>
          <w:szCs w:val="26"/>
        </w:rPr>
      </w:pPr>
    </w:p>
    <w:p w:rsidR="00685CAC" w:rsidRPr="00360352" w:rsidRDefault="007C72F8" w:rsidP="00685CAC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Праздничные дни: </w:t>
      </w:r>
      <w:r w:rsidR="00B046E2" w:rsidRPr="001A380A">
        <w:rPr>
          <w:b/>
          <w:sz w:val="26"/>
          <w:szCs w:val="26"/>
        </w:rPr>
        <w:t xml:space="preserve">4 ноября; </w:t>
      </w:r>
      <w:r w:rsidR="00B046E2">
        <w:rPr>
          <w:b/>
          <w:sz w:val="26"/>
          <w:szCs w:val="26"/>
        </w:rPr>
        <w:t xml:space="preserve">7 января, </w:t>
      </w:r>
      <w:r w:rsidR="00B046E2" w:rsidRPr="001A380A">
        <w:rPr>
          <w:b/>
          <w:sz w:val="26"/>
          <w:szCs w:val="26"/>
        </w:rPr>
        <w:t>23</w:t>
      </w:r>
      <w:r w:rsidR="00B046E2">
        <w:rPr>
          <w:b/>
          <w:sz w:val="26"/>
          <w:szCs w:val="26"/>
        </w:rPr>
        <w:t xml:space="preserve">,24 </w:t>
      </w:r>
      <w:r w:rsidR="00B046E2" w:rsidRPr="001A380A">
        <w:rPr>
          <w:b/>
          <w:sz w:val="26"/>
          <w:szCs w:val="26"/>
        </w:rPr>
        <w:t xml:space="preserve"> февраля; 8</w:t>
      </w:r>
      <w:r w:rsidR="00B046E2">
        <w:rPr>
          <w:b/>
          <w:sz w:val="26"/>
          <w:szCs w:val="26"/>
        </w:rPr>
        <w:t xml:space="preserve">  </w:t>
      </w:r>
      <w:r w:rsidR="00B046E2" w:rsidRPr="001A380A">
        <w:rPr>
          <w:b/>
          <w:sz w:val="26"/>
          <w:szCs w:val="26"/>
        </w:rPr>
        <w:t xml:space="preserve">марта; </w:t>
      </w:r>
      <w:r w:rsidR="00B046E2">
        <w:rPr>
          <w:b/>
          <w:sz w:val="26"/>
          <w:szCs w:val="26"/>
        </w:rPr>
        <w:t>1</w:t>
      </w:r>
      <w:r w:rsidR="00B046E2" w:rsidRPr="001A380A">
        <w:rPr>
          <w:b/>
          <w:sz w:val="26"/>
          <w:szCs w:val="26"/>
        </w:rPr>
        <w:t xml:space="preserve"> мая; </w:t>
      </w:r>
      <w:r w:rsidR="00B046E2">
        <w:rPr>
          <w:b/>
          <w:sz w:val="26"/>
          <w:szCs w:val="26"/>
        </w:rPr>
        <w:t>8,9</w:t>
      </w:r>
      <w:r w:rsidR="00B046E2" w:rsidRPr="001A380A">
        <w:rPr>
          <w:b/>
          <w:sz w:val="26"/>
          <w:szCs w:val="26"/>
        </w:rPr>
        <w:t xml:space="preserve"> мая</w:t>
      </w:r>
    </w:p>
    <w:p w:rsidR="00B046E2" w:rsidRDefault="00B046E2" w:rsidP="00685CAC">
      <w:pPr>
        <w:spacing w:after="0" w:line="240" w:lineRule="auto"/>
        <w:jc w:val="both"/>
        <w:rPr>
          <w:b/>
          <w:sz w:val="26"/>
          <w:szCs w:val="26"/>
        </w:rPr>
      </w:pPr>
    </w:p>
    <w:p w:rsidR="00B046E2" w:rsidRDefault="00B046E2" w:rsidP="00685CAC">
      <w:pPr>
        <w:spacing w:after="0" w:line="240" w:lineRule="auto"/>
        <w:jc w:val="both"/>
        <w:rPr>
          <w:b/>
          <w:sz w:val="26"/>
          <w:szCs w:val="26"/>
        </w:rPr>
      </w:pPr>
    </w:p>
    <w:p w:rsidR="00B046E2" w:rsidRDefault="00B046E2" w:rsidP="00685CAC">
      <w:pPr>
        <w:spacing w:after="0" w:line="240" w:lineRule="auto"/>
        <w:jc w:val="both"/>
        <w:rPr>
          <w:b/>
          <w:sz w:val="26"/>
          <w:szCs w:val="26"/>
        </w:rPr>
      </w:pPr>
    </w:p>
    <w:p w:rsidR="0087545A" w:rsidRPr="0025497A" w:rsidRDefault="00685CAC" w:rsidP="0087545A">
      <w:pPr>
        <w:pStyle w:val="a3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</w:t>
      </w:r>
      <w:r w:rsidRPr="00F573F3">
        <w:rPr>
          <w:b/>
          <w:sz w:val="26"/>
          <w:szCs w:val="26"/>
        </w:rPr>
        <w:t xml:space="preserve">. </w:t>
      </w:r>
      <w:r w:rsidR="0087545A" w:rsidRPr="00501ECD">
        <w:rPr>
          <w:b/>
          <w:sz w:val="26"/>
          <w:szCs w:val="26"/>
        </w:rPr>
        <w:t xml:space="preserve"> </w:t>
      </w:r>
      <w:r w:rsidR="0087545A" w:rsidRPr="0025497A">
        <w:rPr>
          <w:b/>
          <w:sz w:val="26"/>
          <w:szCs w:val="26"/>
        </w:rPr>
        <w:t xml:space="preserve"> Режим работы ОО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87545A" w:rsidRPr="0025497A" w:rsidTr="00355628"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497A">
              <w:rPr>
                <w:b/>
                <w:sz w:val="26"/>
                <w:szCs w:val="26"/>
              </w:rPr>
              <w:t>Период учебной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497A">
              <w:rPr>
                <w:b/>
                <w:sz w:val="26"/>
                <w:szCs w:val="26"/>
              </w:rPr>
              <w:t>Продолжительность</w:t>
            </w:r>
          </w:p>
        </w:tc>
      </w:tr>
      <w:tr w:rsidR="0087545A" w:rsidRPr="0025497A" w:rsidTr="003556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A" w:rsidRPr="0025497A" w:rsidRDefault="0087545A" w:rsidP="0035562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497A">
              <w:rPr>
                <w:b/>
                <w:sz w:val="26"/>
                <w:szCs w:val="26"/>
              </w:rPr>
              <w:t>5–7-е классы</w:t>
            </w:r>
          </w:p>
        </w:tc>
      </w:tr>
      <w:tr w:rsidR="0087545A" w:rsidRPr="0025497A" w:rsidTr="0035562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 xml:space="preserve">Учебная неделя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A" w:rsidRPr="0025497A" w:rsidRDefault="0087545A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5 дней</w:t>
            </w:r>
          </w:p>
        </w:tc>
      </w:tr>
      <w:tr w:rsidR="0087545A" w:rsidRPr="0025497A" w:rsidTr="0035562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A" w:rsidRPr="0025497A" w:rsidRDefault="0087545A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45 минут</w:t>
            </w:r>
          </w:p>
        </w:tc>
      </w:tr>
      <w:tr w:rsidR="0087545A" w:rsidRPr="0025497A" w:rsidTr="0035562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 xml:space="preserve">Перерыв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A" w:rsidRPr="0025497A" w:rsidRDefault="0087545A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10–20 минут</w:t>
            </w:r>
          </w:p>
        </w:tc>
      </w:tr>
    </w:tbl>
    <w:p w:rsidR="0087545A" w:rsidRPr="0025497A" w:rsidRDefault="0087545A" w:rsidP="0087545A">
      <w:pPr>
        <w:spacing w:after="0" w:line="240" w:lineRule="auto"/>
        <w:jc w:val="both"/>
        <w:rPr>
          <w:b/>
          <w:sz w:val="26"/>
          <w:szCs w:val="26"/>
        </w:rPr>
      </w:pPr>
    </w:p>
    <w:p w:rsidR="0087545A" w:rsidRPr="0025497A" w:rsidRDefault="0087545A" w:rsidP="0087545A">
      <w:pPr>
        <w:spacing w:after="0" w:line="240" w:lineRule="auto"/>
        <w:rPr>
          <w:b/>
          <w:sz w:val="26"/>
          <w:szCs w:val="26"/>
        </w:rPr>
      </w:pPr>
      <w:r w:rsidRPr="0025497A">
        <w:rPr>
          <w:b/>
          <w:sz w:val="26"/>
          <w:szCs w:val="26"/>
        </w:rPr>
        <w:t>4. Распределение образовательной недельной нагрузки</w:t>
      </w:r>
    </w:p>
    <w:p w:rsidR="0087545A" w:rsidRPr="0025497A" w:rsidRDefault="0087545A" w:rsidP="0087545A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612"/>
        <w:gridCol w:w="1777"/>
        <w:gridCol w:w="1573"/>
        <w:gridCol w:w="1241"/>
        <w:gridCol w:w="1060"/>
      </w:tblGrid>
      <w:tr w:rsidR="0087545A" w:rsidRPr="0025497A" w:rsidTr="00DA65C4"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497A">
              <w:rPr>
                <w:b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497A">
              <w:rPr>
                <w:b/>
                <w:sz w:val="26"/>
                <w:szCs w:val="26"/>
              </w:rPr>
              <w:t>Недельная нагрузка (5-дневная учебная неделя) в час</w:t>
            </w:r>
          </w:p>
        </w:tc>
      </w:tr>
      <w:tr w:rsidR="0087545A" w:rsidRPr="0025497A" w:rsidTr="008754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A" w:rsidRPr="0025497A" w:rsidRDefault="0087545A" w:rsidP="0035562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497A">
              <w:rPr>
                <w:b/>
                <w:sz w:val="26"/>
                <w:szCs w:val="26"/>
              </w:rPr>
              <w:t>5-й класс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497A">
              <w:rPr>
                <w:b/>
                <w:sz w:val="26"/>
                <w:szCs w:val="26"/>
              </w:rPr>
              <w:t>6-й класс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497A">
              <w:rPr>
                <w:b/>
                <w:sz w:val="26"/>
                <w:szCs w:val="26"/>
              </w:rPr>
              <w:t>7-й 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A" w:rsidRPr="0025497A" w:rsidRDefault="0087545A" w:rsidP="00355628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25497A">
              <w:rPr>
                <w:b/>
                <w:sz w:val="26"/>
                <w:szCs w:val="26"/>
              </w:rPr>
              <w:t>-й класс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A" w:rsidRPr="0025497A" w:rsidRDefault="0087545A" w:rsidP="0096688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25497A">
              <w:rPr>
                <w:b/>
                <w:sz w:val="26"/>
                <w:szCs w:val="26"/>
              </w:rPr>
              <w:t>-й класс</w:t>
            </w:r>
          </w:p>
        </w:tc>
      </w:tr>
      <w:tr w:rsidR="0087545A" w:rsidRPr="0025497A" w:rsidTr="0087545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 xml:space="preserve">Учебная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A" w:rsidRPr="0025497A" w:rsidRDefault="00447D9B" w:rsidP="0035562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A" w:rsidRPr="0025497A" w:rsidRDefault="00447D9B" w:rsidP="0035562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A" w:rsidRPr="0025497A" w:rsidRDefault="00447D9B" w:rsidP="0035562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A" w:rsidRPr="0025497A" w:rsidRDefault="0087545A" w:rsidP="00447D9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47D9B">
              <w:rPr>
                <w:sz w:val="26"/>
                <w:szCs w:val="26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A" w:rsidRDefault="0087545A" w:rsidP="0035562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87545A" w:rsidRPr="0025497A" w:rsidTr="0087545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 xml:space="preserve">Внеурочная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A" w:rsidRPr="0025497A" w:rsidRDefault="0087545A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A" w:rsidRPr="0025497A" w:rsidRDefault="0087545A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A" w:rsidRPr="0025497A" w:rsidRDefault="0087545A" w:rsidP="00355628">
            <w:pPr>
              <w:spacing w:after="0" w:line="240" w:lineRule="auto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A" w:rsidRPr="0025497A" w:rsidRDefault="0087545A" w:rsidP="0035562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A" w:rsidRDefault="0087545A" w:rsidP="0035562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87545A" w:rsidRPr="0025497A" w:rsidRDefault="0087545A" w:rsidP="0087545A">
      <w:pPr>
        <w:pStyle w:val="a3"/>
        <w:spacing w:after="0" w:line="240" w:lineRule="auto"/>
        <w:ind w:left="0"/>
        <w:rPr>
          <w:b/>
          <w:sz w:val="26"/>
          <w:szCs w:val="26"/>
        </w:rPr>
      </w:pPr>
    </w:p>
    <w:p w:rsidR="0087545A" w:rsidRPr="0025497A" w:rsidRDefault="0087545A" w:rsidP="0087545A">
      <w:pPr>
        <w:pStyle w:val="a3"/>
        <w:spacing w:after="0" w:line="240" w:lineRule="auto"/>
        <w:ind w:left="0"/>
        <w:jc w:val="both"/>
        <w:rPr>
          <w:b/>
          <w:sz w:val="26"/>
          <w:szCs w:val="26"/>
        </w:rPr>
      </w:pPr>
      <w:r w:rsidRPr="0025497A">
        <w:rPr>
          <w:b/>
          <w:sz w:val="26"/>
          <w:szCs w:val="26"/>
        </w:rPr>
        <w:t>5. Расписание звонков и перемен</w:t>
      </w:r>
    </w:p>
    <w:p w:rsidR="0087545A" w:rsidRPr="0025497A" w:rsidRDefault="0087545A" w:rsidP="0087545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5–8</w:t>
      </w:r>
      <w:r w:rsidRPr="0025497A">
        <w:rPr>
          <w:sz w:val="26"/>
          <w:szCs w:val="26"/>
        </w:rPr>
        <w:t>-е классы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3229"/>
        <w:gridCol w:w="3915"/>
      </w:tblGrid>
      <w:tr w:rsidR="0087545A" w:rsidRPr="0025497A" w:rsidTr="00355628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25497A">
              <w:rPr>
                <w:b/>
                <w:sz w:val="26"/>
                <w:szCs w:val="26"/>
              </w:rPr>
              <w:t>Урок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25497A">
              <w:rPr>
                <w:b/>
                <w:sz w:val="26"/>
                <w:szCs w:val="26"/>
              </w:rPr>
              <w:t>Продолжительность урока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25497A">
              <w:rPr>
                <w:b/>
                <w:sz w:val="26"/>
                <w:szCs w:val="26"/>
              </w:rPr>
              <w:t>Продолжительность перемены</w:t>
            </w:r>
          </w:p>
        </w:tc>
      </w:tr>
      <w:tr w:rsidR="0087545A" w:rsidRPr="0025497A" w:rsidTr="00355628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08.10–08.55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10 минут</w:t>
            </w:r>
          </w:p>
        </w:tc>
      </w:tr>
      <w:tr w:rsidR="0087545A" w:rsidRPr="0025497A" w:rsidTr="00355628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09.05–09.50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20 минут</w:t>
            </w:r>
          </w:p>
        </w:tc>
      </w:tr>
      <w:tr w:rsidR="0087545A" w:rsidRPr="0025497A" w:rsidTr="00355628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10.10–10.55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20 минут</w:t>
            </w:r>
          </w:p>
        </w:tc>
      </w:tr>
      <w:tr w:rsidR="0087545A" w:rsidRPr="0025497A" w:rsidTr="00355628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11.15–12.00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10 минут</w:t>
            </w:r>
          </w:p>
        </w:tc>
      </w:tr>
      <w:tr w:rsidR="0087545A" w:rsidRPr="0025497A" w:rsidTr="00355628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12.10–12.55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10 минут</w:t>
            </w:r>
          </w:p>
        </w:tc>
      </w:tr>
      <w:tr w:rsidR="0087545A" w:rsidRPr="0025497A" w:rsidTr="00355628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5497A">
              <w:rPr>
                <w:sz w:val="26"/>
                <w:szCs w:val="26"/>
              </w:rPr>
              <w:t>13.05–13.50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5A" w:rsidRPr="0025497A" w:rsidRDefault="0087545A" w:rsidP="0035562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87545A" w:rsidRPr="0025497A" w:rsidRDefault="0087545A" w:rsidP="0087545A">
      <w:pPr>
        <w:spacing w:after="0" w:line="240" w:lineRule="auto"/>
        <w:jc w:val="both"/>
        <w:rPr>
          <w:b/>
          <w:sz w:val="26"/>
          <w:szCs w:val="26"/>
        </w:rPr>
      </w:pPr>
    </w:p>
    <w:p w:rsidR="00685CAC" w:rsidRPr="00F573F3" w:rsidRDefault="00BE044D" w:rsidP="00685CAC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685CAC" w:rsidRPr="00F573F3">
        <w:rPr>
          <w:b/>
          <w:sz w:val="26"/>
          <w:szCs w:val="26"/>
        </w:rPr>
        <w:t>Организация промежуточной аттестации</w:t>
      </w:r>
    </w:p>
    <w:p w:rsidR="00685CAC" w:rsidRDefault="00685CAC" w:rsidP="00685CA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Промежуточная аттестация </w:t>
      </w:r>
      <w:r w:rsidRPr="00F573F3">
        <w:rPr>
          <w:sz w:val="26"/>
          <w:szCs w:val="26"/>
        </w:rPr>
        <w:t xml:space="preserve"> проводится </w:t>
      </w:r>
      <w:r>
        <w:rPr>
          <w:sz w:val="26"/>
          <w:szCs w:val="26"/>
        </w:rPr>
        <w:t>по каждому учебному предмету, курсу, дисциплине (модулю) по итогам учебного года с 1</w:t>
      </w:r>
      <w:r w:rsidR="007C72F8">
        <w:rPr>
          <w:sz w:val="26"/>
          <w:szCs w:val="26"/>
        </w:rPr>
        <w:t>7</w:t>
      </w:r>
      <w:r>
        <w:rPr>
          <w:sz w:val="26"/>
          <w:szCs w:val="26"/>
        </w:rPr>
        <w:t xml:space="preserve"> мая по 2</w:t>
      </w:r>
      <w:r w:rsidR="007C72F8">
        <w:rPr>
          <w:sz w:val="26"/>
          <w:szCs w:val="26"/>
        </w:rPr>
        <w:t>8</w:t>
      </w:r>
      <w:r>
        <w:rPr>
          <w:sz w:val="26"/>
          <w:szCs w:val="26"/>
        </w:rPr>
        <w:t xml:space="preserve"> мая в форме определения среднего арифметического четвертных отметок (годовая отметка)</w:t>
      </w:r>
    </w:p>
    <w:p w:rsidR="00AD7EEE" w:rsidRPr="00F573F3" w:rsidRDefault="00AD7EEE" w:rsidP="00AD7EE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Формами промежуточной аттестации являются:</w:t>
      </w:r>
    </w:p>
    <w:p w:rsidR="00AD7EEE" w:rsidRPr="00F573F3" w:rsidRDefault="00AD7EEE" w:rsidP="00AD7EEE">
      <w:pPr>
        <w:pStyle w:val="a3"/>
        <w:spacing w:after="0" w:line="240" w:lineRule="auto"/>
        <w:ind w:left="0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3"/>
        <w:gridCol w:w="1800"/>
        <w:gridCol w:w="4819"/>
      </w:tblGrid>
      <w:tr w:rsidR="00AD7EEE" w:rsidRPr="00F573F3" w:rsidTr="00344E79">
        <w:tc>
          <w:tcPr>
            <w:tcW w:w="2703" w:type="dxa"/>
          </w:tcPr>
          <w:p w:rsidR="00AD7EEE" w:rsidRPr="00434BD5" w:rsidRDefault="00AD7EEE" w:rsidP="00344E79">
            <w:pPr>
              <w:jc w:val="center"/>
              <w:rPr>
                <w:b/>
                <w:sz w:val="26"/>
                <w:szCs w:val="26"/>
              </w:rPr>
            </w:pPr>
            <w:r w:rsidRPr="00434BD5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800" w:type="dxa"/>
          </w:tcPr>
          <w:p w:rsidR="00AD7EEE" w:rsidRPr="00434BD5" w:rsidRDefault="00AD7EEE" w:rsidP="00344E79">
            <w:pPr>
              <w:jc w:val="center"/>
              <w:rPr>
                <w:b/>
                <w:sz w:val="26"/>
                <w:szCs w:val="26"/>
              </w:rPr>
            </w:pPr>
            <w:r w:rsidRPr="00434BD5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4819" w:type="dxa"/>
          </w:tcPr>
          <w:p w:rsidR="00AD7EEE" w:rsidRPr="00434BD5" w:rsidRDefault="00AD7EEE" w:rsidP="00344E79">
            <w:pPr>
              <w:jc w:val="center"/>
              <w:rPr>
                <w:b/>
                <w:sz w:val="26"/>
                <w:szCs w:val="26"/>
              </w:rPr>
            </w:pPr>
            <w:r w:rsidRPr="00434BD5">
              <w:rPr>
                <w:b/>
                <w:sz w:val="26"/>
                <w:szCs w:val="26"/>
              </w:rPr>
              <w:t>Форма промежуточной аттестации</w:t>
            </w:r>
          </w:p>
        </w:tc>
      </w:tr>
      <w:tr w:rsidR="00AD7EEE" w:rsidRPr="00F573F3" w:rsidTr="00344E79">
        <w:trPr>
          <w:trHeight w:val="465"/>
        </w:trPr>
        <w:tc>
          <w:tcPr>
            <w:tcW w:w="2703" w:type="dxa"/>
          </w:tcPr>
          <w:p w:rsidR="00AD7EEE" w:rsidRPr="00F573F3" w:rsidRDefault="00AD7EEE" w:rsidP="00344E7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800" w:type="dxa"/>
          </w:tcPr>
          <w:p w:rsidR="00AD7EEE" w:rsidRPr="00F573F3" w:rsidRDefault="00257A09" w:rsidP="00344E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118BF">
              <w:rPr>
                <w:sz w:val="26"/>
                <w:szCs w:val="26"/>
              </w:rPr>
              <w:t xml:space="preserve"> - 9</w:t>
            </w:r>
          </w:p>
        </w:tc>
        <w:tc>
          <w:tcPr>
            <w:tcW w:w="4819" w:type="dxa"/>
          </w:tcPr>
          <w:p w:rsidR="00AD7EEE" w:rsidRPr="00F573F3" w:rsidRDefault="00AD7EEE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(диктант, изложение, тест, диагностическая работа в формате ОГЭ)</w:t>
            </w:r>
          </w:p>
        </w:tc>
      </w:tr>
      <w:tr w:rsidR="00AD7EEE" w:rsidRPr="00F573F3" w:rsidTr="00344E79">
        <w:trPr>
          <w:trHeight w:val="417"/>
        </w:trPr>
        <w:tc>
          <w:tcPr>
            <w:tcW w:w="2703" w:type="dxa"/>
          </w:tcPr>
          <w:p w:rsidR="00AD7EEE" w:rsidRPr="00F573F3" w:rsidRDefault="00AD7EEE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1800" w:type="dxa"/>
          </w:tcPr>
          <w:p w:rsidR="00AD7EEE" w:rsidRPr="00F573F3" w:rsidRDefault="00F118BF" w:rsidP="00344E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5 - 9</w:t>
            </w:r>
          </w:p>
        </w:tc>
        <w:tc>
          <w:tcPr>
            <w:tcW w:w="4819" w:type="dxa"/>
          </w:tcPr>
          <w:p w:rsidR="00AD7EEE" w:rsidRPr="00F573F3" w:rsidRDefault="00AD7EEE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(тест, творческий зачет)</w:t>
            </w:r>
          </w:p>
        </w:tc>
      </w:tr>
      <w:tr w:rsidR="00AD7EEE" w:rsidRPr="00F573F3" w:rsidTr="00344E79">
        <w:trPr>
          <w:trHeight w:val="417"/>
        </w:trPr>
        <w:tc>
          <w:tcPr>
            <w:tcW w:w="2703" w:type="dxa"/>
          </w:tcPr>
          <w:p w:rsidR="00AD7EEE" w:rsidRDefault="00AD7EEE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1800" w:type="dxa"/>
          </w:tcPr>
          <w:p w:rsidR="00AD7EEE" w:rsidRPr="00F573F3" w:rsidRDefault="00F118BF" w:rsidP="00344E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5 - 9</w:t>
            </w:r>
          </w:p>
        </w:tc>
        <w:tc>
          <w:tcPr>
            <w:tcW w:w="4819" w:type="dxa"/>
          </w:tcPr>
          <w:p w:rsidR="00AD7EEE" w:rsidRPr="00F573F3" w:rsidRDefault="00AD7EEE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(тест)</w:t>
            </w:r>
          </w:p>
        </w:tc>
      </w:tr>
      <w:tr w:rsidR="00AD7EEE" w:rsidRPr="00F573F3" w:rsidTr="00344E79">
        <w:trPr>
          <w:trHeight w:val="417"/>
        </w:trPr>
        <w:tc>
          <w:tcPr>
            <w:tcW w:w="2703" w:type="dxa"/>
          </w:tcPr>
          <w:p w:rsidR="00AD7EEE" w:rsidRPr="00F573F3" w:rsidRDefault="00AD7EEE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800" w:type="dxa"/>
          </w:tcPr>
          <w:p w:rsidR="00AD7EEE" w:rsidRPr="00F573F3" w:rsidRDefault="00AD7EEE" w:rsidP="00344E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–</w:t>
            </w:r>
            <w:r w:rsidR="00257A09">
              <w:rPr>
                <w:sz w:val="26"/>
                <w:szCs w:val="26"/>
              </w:rPr>
              <w:t xml:space="preserve"> 6</w:t>
            </w:r>
          </w:p>
        </w:tc>
        <w:tc>
          <w:tcPr>
            <w:tcW w:w="4819" w:type="dxa"/>
          </w:tcPr>
          <w:p w:rsidR="00AD7EEE" w:rsidRPr="00F573F3" w:rsidRDefault="00AD7EEE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Контрольная работа (тест) </w:t>
            </w:r>
          </w:p>
        </w:tc>
      </w:tr>
      <w:tr w:rsidR="00AD7EEE" w:rsidRPr="00F573F3" w:rsidTr="00344E79">
        <w:trPr>
          <w:trHeight w:val="417"/>
        </w:trPr>
        <w:tc>
          <w:tcPr>
            <w:tcW w:w="2703" w:type="dxa"/>
          </w:tcPr>
          <w:p w:rsidR="00AD7EEE" w:rsidRDefault="00AD7EEE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</w:p>
        </w:tc>
        <w:tc>
          <w:tcPr>
            <w:tcW w:w="1800" w:type="dxa"/>
          </w:tcPr>
          <w:p w:rsidR="00AD7EEE" w:rsidRPr="00F573F3" w:rsidRDefault="00AD7EEE" w:rsidP="00344E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118BF">
              <w:rPr>
                <w:sz w:val="26"/>
                <w:szCs w:val="26"/>
              </w:rPr>
              <w:t xml:space="preserve"> - 9</w:t>
            </w:r>
          </w:p>
        </w:tc>
        <w:tc>
          <w:tcPr>
            <w:tcW w:w="4819" w:type="dxa"/>
          </w:tcPr>
          <w:p w:rsidR="00AD7EEE" w:rsidRPr="00F573F3" w:rsidRDefault="00AD7EEE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(тест, диагностическая работа в формате ОГЭ)</w:t>
            </w:r>
          </w:p>
        </w:tc>
      </w:tr>
      <w:tr w:rsidR="00AD7EEE" w:rsidRPr="00F573F3" w:rsidTr="00344E79">
        <w:trPr>
          <w:trHeight w:val="417"/>
        </w:trPr>
        <w:tc>
          <w:tcPr>
            <w:tcW w:w="2703" w:type="dxa"/>
          </w:tcPr>
          <w:p w:rsidR="00AD7EEE" w:rsidRDefault="00AD7EEE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Геометрия</w:t>
            </w:r>
          </w:p>
        </w:tc>
        <w:tc>
          <w:tcPr>
            <w:tcW w:w="1800" w:type="dxa"/>
          </w:tcPr>
          <w:p w:rsidR="00AD7EEE" w:rsidRPr="00F573F3" w:rsidRDefault="00F118BF" w:rsidP="00344E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7 - 9</w:t>
            </w:r>
          </w:p>
        </w:tc>
        <w:tc>
          <w:tcPr>
            <w:tcW w:w="4819" w:type="dxa"/>
          </w:tcPr>
          <w:p w:rsidR="00AD7EEE" w:rsidRPr="00F573F3" w:rsidRDefault="00AD7EEE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(тест, диагностическая работа в формате ОГЭ)</w:t>
            </w:r>
          </w:p>
        </w:tc>
      </w:tr>
      <w:tr w:rsidR="00257A09" w:rsidRPr="00F573F3" w:rsidTr="00344E79">
        <w:trPr>
          <w:trHeight w:val="417"/>
        </w:trPr>
        <w:tc>
          <w:tcPr>
            <w:tcW w:w="2703" w:type="dxa"/>
          </w:tcPr>
          <w:p w:rsidR="00257A09" w:rsidRDefault="00257A09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1800" w:type="dxa"/>
          </w:tcPr>
          <w:p w:rsidR="00257A09" w:rsidRDefault="00F118BF" w:rsidP="00344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7 - 9</w:t>
            </w:r>
          </w:p>
        </w:tc>
        <w:tc>
          <w:tcPr>
            <w:tcW w:w="4819" w:type="dxa"/>
          </w:tcPr>
          <w:p w:rsidR="00257A09" w:rsidRPr="00F573F3" w:rsidRDefault="00257A09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Контрольная работа (практическая </w:t>
            </w:r>
            <w:r>
              <w:rPr>
                <w:sz w:val="26"/>
                <w:szCs w:val="26"/>
              </w:rPr>
              <w:lastRenderedPageBreak/>
              <w:t>работа, тест)</w:t>
            </w:r>
          </w:p>
        </w:tc>
      </w:tr>
      <w:tr w:rsidR="00257A09" w:rsidRPr="00F573F3" w:rsidTr="00344E79">
        <w:trPr>
          <w:trHeight w:val="417"/>
        </w:trPr>
        <w:tc>
          <w:tcPr>
            <w:tcW w:w="2703" w:type="dxa"/>
          </w:tcPr>
          <w:p w:rsidR="00257A09" w:rsidRDefault="00257A09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История</w:t>
            </w:r>
          </w:p>
        </w:tc>
        <w:tc>
          <w:tcPr>
            <w:tcW w:w="1800" w:type="dxa"/>
          </w:tcPr>
          <w:p w:rsidR="00257A09" w:rsidRDefault="00F118BF" w:rsidP="00344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5 -9</w:t>
            </w:r>
          </w:p>
        </w:tc>
        <w:tc>
          <w:tcPr>
            <w:tcW w:w="4819" w:type="dxa"/>
          </w:tcPr>
          <w:p w:rsidR="00257A09" w:rsidRPr="00F573F3" w:rsidRDefault="00257A09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(тест)</w:t>
            </w:r>
          </w:p>
        </w:tc>
      </w:tr>
      <w:tr w:rsidR="00257A09" w:rsidRPr="00F573F3" w:rsidTr="00344E79">
        <w:trPr>
          <w:trHeight w:val="417"/>
        </w:trPr>
        <w:tc>
          <w:tcPr>
            <w:tcW w:w="2703" w:type="dxa"/>
          </w:tcPr>
          <w:p w:rsidR="00257A09" w:rsidRDefault="00257A09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800" w:type="dxa"/>
          </w:tcPr>
          <w:p w:rsidR="00257A09" w:rsidRDefault="00F118BF" w:rsidP="00344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6 - 9</w:t>
            </w:r>
          </w:p>
        </w:tc>
        <w:tc>
          <w:tcPr>
            <w:tcW w:w="4819" w:type="dxa"/>
          </w:tcPr>
          <w:p w:rsidR="00257A09" w:rsidRPr="00F573F3" w:rsidRDefault="00257A09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(тест)</w:t>
            </w:r>
          </w:p>
        </w:tc>
      </w:tr>
      <w:tr w:rsidR="00257A09" w:rsidRPr="00F573F3" w:rsidTr="00344E79">
        <w:trPr>
          <w:trHeight w:val="417"/>
        </w:trPr>
        <w:tc>
          <w:tcPr>
            <w:tcW w:w="2703" w:type="dxa"/>
          </w:tcPr>
          <w:p w:rsidR="00257A09" w:rsidRDefault="00257A09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1800" w:type="dxa"/>
          </w:tcPr>
          <w:p w:rsidR="00257A09" w:rsidRDefault="00F118BF" w:rsidP="00344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5 - 9</w:t>
            </w:r>
          </w:p>
        </w:tc>
        <w:tc>
          <w:tcPr>
            <w:tcW w:w="4819" w:type="dxa"/>
          </w:tcPr>
          <w:p w:rsidR="00257A09" w:rsidRPr="00F573F3" w:rsidRDefault="00257A09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(практическая работа, тест)</w:t>
            </w:r>
          </w:p>
        </w:tc>
      </w:tr>
      <w:tr w:rsidR="00257A09" w:rsidRPr="00F573F3" w:rsidTr="00344E79">
        <w:trPr>
          <w:trHeight w:val="417"/>
        </w:trPr>
        <w:tc>
          <w:tcPr>
            <w:tcW w:w="2703" w:type="dxa"/>
          </w:tcPr>
          <w:p w:rsidR="00257A09" w:rsidRDefault="00257A09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1800" w:type="dxa"/>
          </w:tcPr>
          <w:p w:rsidR="00257A09" w:rsidRDefault="00F118BF" w:rsidP="00344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5 - 9</w:t>
            </w:r>
          </w:p>
        </w:tc>
        <w:tc>
          <w:tcPr>
            <w:tcW w:w="4819" w:type="dxa"/>
          </w:tcPr>
          <w:p w:rsidR="00257A09" w:rsidRPr="00F573F3" w:rsidRDefault="00257A09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(практическая работа, тест)</w:t>
            </w:r>
          </w:p>
        </w:tc>
      </w:tr>
      <w:tr w:rsidR="00257A09" w:rsidRPr="00F573F3" w:rsidTr="00344E79">
        <w:trPr>
          <w:trHeight w:val="417"/>
        </w:trPr>
        <w:tc>
          <w:tcPr>
            <w:tcW w:w="2703" w:type="dxa"/>
          </w:tcPr>
          <w:p w:rsidR="00257A09" w:rsidRDefault="00257A09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800" w:type="dxa"/>
          </w:tcPr>
          <w:p w:rsidR="00257A09" w:rsidRDefault="00F118BF" w:rsidP="00344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7 - 9</w:t>
            </w:r>
          </w:p>
        </w:tc>
        <w:tc>
          <w:tcPr>
            <w:tcW w:w="4819" w:type="dxa"/>
          </w:tcPr>
          <w:p w:rsidR="00257A09" w:rsidRPr="00F573F3" w:rsidRDefault="00257A09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(практическая работа, тест)</w:t>
            </w:r>
          </w:p>
        </w:tc>
      </w:tr>
      <w:tr w:rsidR="00257A09" w:rsidRPr="00F573F3" w:rsidTr="00344E79">
        <w:trPr>
          <w:trHeight w:val="417"/>
        </w:trPr>
        <w:tc>
          <w:tcPr>
            <w:tcW w:w="2703" w:type="dxa"/>
          </w:tcPr>
          <w:p w:rsidR="00257A09" w:rsidRDefault="00257A09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800" w:type="dxa"/>
          </w:tcPr>
          <w:p w:rsidR="00257A09" w:rsidRDefault="00257A09" w:rsidP="00344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118BF">
              <w:rPr>
                <w:sz w:val="26"/>
                <w:szCs w:val="26"/>
              </w:rPr>
              <w:t xml:space="preserve"> - 9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257A09" w:rsidRPr="00F573F3" w:rsidRDefault="00257A09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(практическая работа, тест)</w:t>
            </w:r>
          </w:p>
        </w:tc>
      </w:tr>
      <w:tr w:rsidR="00257A09" w:rsidRPr="00F573F3" w:rsidTr="00344E79">
        <w:trPr>
          <w:trHeight w:val="417"/>
        </w:trPr>
        <w:tc>
          <w:tcPr>
            <w:tcW w:w="2703" w:type="dxa"/>
          </w:tcPr>
          <w:p w:rsidR="00257A09" w:rsidRDefault="00257A09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1800" w:type="dxa"/>
          </w:tcPr>
          <w:p w:rsidR="00257A09" w:rsidRDefault="00257A09" w:rsidP="00344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5 - 8</w:t>
            </w:r>
          </w:p>
        </w:tc>
        <w:tc>
          <w:tcPr>
            <w:tcW w:w="4819" w:type="dxa"/>
          </w:tcPr>
          <w:p w:rsidR="00257A09" w:rsidRPr="00F573F3" w:rsidRDefault="00257A09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(практическая работа, тест)</w:t>
            </w:r>
          </w:p>
        </w:tc>
      </w:tr>
      <w:tr w:rsidR="00257A09" w:rsidRPr="00F573F3" w:rsidTr="00344E79">
        <w:trPr>
          <w:trHeight w:val="417"/>
        </w:trPr>
        <w:tc>
          <w:tcPr>
            <w:tcW w:w="2703" w:type="dxa"/>
          </w:tcPr>
          <w:p w:rsidR="00257A09" w:rsidRDefault="00257A09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800" w:type="dxa"/>
          </w:tcPr>
          <w:p w:rsidR="00257A09" w:rsidRDefault="00257A09" w:rsidP="00344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5 - 7</w:t>
            </w:r>
          </w:p>
        </w:tc>
        <w:tc>
          <w:tcPr>
            <w:tcW w:w="4819" w:type="dxa"/>
          </w:tcPr>
          <w:p w:rsidR="00257A09" w:rsidRPr="00F573F3" w:rsidRDefault="00257A09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(практическая работа, тест)</w:t>
            </w:r>
          </w:p>
        </w:tc>
      </w:tr>
      <w:tr w:rsidR="00257A09" w:rsidRPr="00F573F3" w:rsidTr="00344E79">
        <w:trPr>
          <w:trHeight w:val="417"/>
        </w:trPr>
        <w:tc>
          <w:tcPr>
            <w:tcW w:w="2703" w:type="dxa"/>
          </w:tcPr>
          <w:p w:rsidR="00257A09" w:rsidRDefault="00257A09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1800" w:type="dxa"/>
          </w:tcPr>
          <w:p w:rsidR="00257A09" w:rsidRDefault="00257A09" w:rsidP="00344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5 - 8</w:t>
            </w:r>
          </w:p>
        </w:tc>
        <w:tc>
          <w:tcPr>
            <w:tcW w:w="4819" w:type="dxa"/>
          </w:tcPr>
          <w:p w:rsidR="00257A09" w:rsidRPr="00F573F3" w:rsidRDefault="00257A09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(практическая работа, тест)</w:t>
            </w:r>
          </w:p>
        </w:tc>
      </w:tr>
      <w:tr w:rsidR="00257A09" w:rsidRPr="00F573F3" w:rsidTr="00344E79">
        <w:trPr>
          <w:trHeight w:val="417"/>
        </w:trPr>
        <w:tc>
          <w:tcPr>
            <w:tcW w:w="2703" w:type="dxa"/>
          </w:tcPr>
          <w:p w:rsidR="00257A09" w:rsidRDefault="00257A09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800" w:type="dxa"/>
          </w:tcPr>
          <w:p w:rsidR="00257A09" w:rsidRDefault="00F118BF" w:rsidP="00344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5 - </w:t>
            </w:r>
            <w:r w:rsidR="00257A09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257A09" w:rsidRPr="00F573F3" w:rsidRDefault="00257A09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(практическая работа, тест)</w:t>
            </w:r>
          </w:p>
        </w:tc>
      </w:tr>
      <w:tr w:rsidR="00257A09" w:rsidRPr="00F573F3" w:rsidTr="00344E79">
        <w:trPr>
          <w:trHeight w:val="417"/>
        </w:trPr>
        <w:tc>
          <w:tcPr>
            <w:tcW w:w="2703" w:type="dxa"/>
          </w:tcPr>
          <w:p w:rsidR="00257A09" w:rsidRDefault="00257A09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1800" w:type="dxa"/>
          </w:tcPr>
          <w:p w:rsidR="00257A09" w:rsidRDefault="00257A09" w:rsidP="00344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</w:t>
            </w:r>
            <w:r w:rsidR="00F118BF">
              <w:rPr>
                <w:sz w:val="26"/>
                <w:szCs w:val="26"/>
              </w:rPr>
              <w:t xml:space="preserve"> - 9</w:t>
            </w:r>
          </w:p>
        </w:tc>
        <w:tc>
          <w:tcPr>
            <w:tcW w:w="4819" w:type="dxa"/>
          </w:tcPr>
          <w:p w:rsidR="00257A09" w:rsidRPr="00F573F3" w:rsidRDefault="00257A09" w:rsidP="00344E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(практическая работа, тест)</w:t>
            </w:r>
          </w:p>
        </w:tc>
      </w:tr>
    </w:tbl>
    <w:p w:rsidR="00907937" w:rsidRPr="0025497A" w:rsidRDefault="00907937" w:rsidP="00907937">
      <w:pPr>
        <w:spacing w:after="0" w:line="240" w:lineRule="auto"/>
        <w:ind w:left="720"/>
        <w:jc w:val="both"/>
        <w:rPr>
          <w:sz w:val="26"/>
          <w:szCs w:val="26"/>
        </w:rPr>
      </w:pPr>
    </w:p>
    <w:p w:rsidR="00685CAC" w:rsidRPr="004F677A" w:rsidRDefault="00685CAC" w:rsidP="00685CAC">
      <w:pPr>
        <w:pStyle w:val="a3"/>
        <w:spacing w:after="0" w:line="240" w:lineRule="auto"/>
        <w:ind w:left="0"/>
        <w:rPr>
          <w:sz w:val="26"/>
          <w:szCs w:val="26"/>
        </w:rPr>
      </w:pPr>
      <w:r w:rsidRPr="004F677A">
        <w:rPr>
          <w:sz w:val="26"/>
          <w:szCs w:val="26"/>
        </w:rPr>
        <w:t xml:space="preserve">Дата </w:t>
      </w:r>
      <w:r>
        <w:rPr>
          <w:sz w:val="26"/>
          <w:szCs w:val="26"/>
        </w:rPr>
        <w:t>промежуточной аттестации в протоколе – последний урок в 4 четверти.</w:t>
      </w:r>
    </w:p>
    <w:p w:rsidR="00E91A2B" w:rsidRPr="0025497A" w:rsidRDefault="00E91A2B">
      <w:pPr>
        <w:rPr>
          <w:sz w:val="26"/>
          <w:szCs w:val="26"/>
        </w:rPr>
      </w:pPr>
    </w:p>
    <w:p w:rsidR="00F9449F" w:rsidRDefault="00F9449F"/>
    <w:sectPr w:rsidR="00F944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B2" w:rsidRDefault="00CA77B2" w:rsidP="00802E9D">
      <w:pPr>
        <w:spacing w:after="0" w:line="240" w:lineRule="auto"/>
      </w:pPr>
      <w:r>
        <w:separator/>
      </w:r>
    </w:p>
  </w:endnote>
  <w:endnote w:type="continuationSeparator" w:id="0">
    <w:p w:rsidR="00CA77B2" w:rsidRDefault="00CA77B2" w:rsidP="0080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010461"/>
      <w:docPartObj>
        <w:docPartGallery w:val="Page Numbers (Bottom of Page)"/>
        <w:docPartUnique/>
      </w:docPartObj>
    </w:sdtPr>
    <w:sdtEndPr/>
    <w:sdtContent>
      <w:p w:rsidR="00802E9D" w:rsidRDefault="00802E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E6C">
          <w:rPr>
            <w:noProof/>
          </w:rPr>
          <w:t>1</w:t>
        </w:r>
        <w:r>
          <w:fldChar w:fldCharType="end"/>
        </w:r>
      </w:p>
    </w:sdtContent>
  </w:sdt>
  <w:p w:rsidR="00802E9D" w:rsidRDefault="00802E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B2" w:rsidRDefault="00CA77B2" w:rsidP="00802E9D">
      <w:pPr>
        <w:spacing w:after="0" w:line="240" w:lineRule="auto"/>
      </w:pPr>
      <w:r>
        <w:separator/>
      </w:r>
    </w:p>
  </w:footnote>
  <w:footnote w:type="continuationSeparator" w:id="0">
    <w:p w:rsidR="00CA77B2" w:rsidRDefault="00CA77B2" w:rsidP="00802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7EC133D"/>
    <w:multiLevelType w:val="hybridMultilevel"/>
    <w:tmpl w:val="6ABAC118"/>
    <w:lvl w:ilvl="0" w:tplc="287399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07FA0"/>
    <w:multiLevelType w:val="hybridMultilevel"/>
    <w:tmpl w:val="BF384E10"/>
    <w:lvl w:ilvl="0" w:tplc="23445407">
      <w:start w:val="1"/>
      <w:numFmt w:val="decimal"/>
      <w:lvlText w:val="%1."/>
      <w:lvlJc w:val="left"/>
      <w:pPr>
        <w:ind w:left="720" w:hanging="360"/>
      </w:pPr>
    </w:lvl>
    <w:lvl w:ilvl="1" w:tplc="23445407" w:tentative="1">
      <w:start w:val="1"/>
      <w:numFmt w:val="lowerLetter"/>
      <w:lvlText w:val="%2."/>
      <w:lvlJc w:val="left"/>
      <w:pPr>
        <w:ind w:left="1440" w:hanging="360"/>
      </w:pPr>
    </w:lvl>
    <w:lvl w:ilvl="2" w:tplc="23445407" w:tentative="1">
      <w:start w:val="1"/>
      <w:numFmt w:val="lowerRoman"/>
      <w:lvlText w:val="%3."/>
      <w:lvlJc w:val="right"/>
      <w:pPr>
        <w:ind w:left="2160" w:hanging="180"/>
      </w:pPr>
    </w:lvl>
    <w:lvl w:ilvl="3" w:tplc="23445407" w:tentative="1">
      <w:start w:val="1"/>
      <w:numFmt w:val="decimal"/>
      <w:lvlText w:val="%4."/>
      <w:lvlJc w:val="left"/>
      <w:pPr>
        <w:ind w:left="2880" w:hanging="360"/>
      </w:pPr>
    </w:lvl>
    <w:lvl w:ilvl="4" w:tplc="23445407" w:tentative="1">
      <w:start w:val="1"/>
      <w:numFmt w:val="lowerLetter"/>
      <w:lvlText w:val="%5."/>
      <w:lvlJc w:val="left"/>
      <w:pPr>
        <w:ind w:left="3600" w:hanging="360"/>
      </w:pPr>
    </w:lvl>
    <w:lvl w:ilvl="5" w:tplc="23445407" w:tentative="1">
      <w:start w:val="1"/>
      <w:numFmt w:val="lowerRoman"/>
      <w:lvlText w:val="%6."/>
      <w:lvlJc w:val="right"/>
      <w:pPr>
        <w:ind w:left="4320" w:hanging="180"/>
      </w:pPr>
    </w:lvl>
    <w:lvl w:ilvl="6" w:tplc="23445407" w:tentative="1">
      <w:start w:val="1"/>
      <w:numFmt w:val="decimal"/>
      <w:lvlText w:val="%7."/>
      <w:lvlJc w:val="left"/>
      <w:pPr>
        <w:ind w:left="5040" w:hanging="360"/>
      </w:pPr>
    </w:lvl>
    <w:lvl w:ilvl="7" w:tplc="23445407" w:tentative="1">
      <w:start w:val="1"/>
      <w:numFmt w:val="lowerLetter"/>
      <w:lvlText w:val="%8."/>
      <w:lvlJc w:val="left"/>
      <w:pPr>
        <w:ind w:left="5760" w:hanging="360"/>
      </w:pPr>
    </w:lvl>
    <w:lvl w:ilvl="8" w:tplc="2344540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5F"/>
    <w:rsid w:val="00033818"/>
    <w:rsid w:val="00044CC4"/>
    <w:rsid w:val="00057081"/>
    <w:rsid w:val="00123733"/>
    <w:rsid w:val="001965AC"/>
    <w:rsid w:val="001C4A06"/>
    <w:rsid w:val="001F5270"/>
    <w:rsid w:val="00207EF2"/>
    <w:rsid w:val="0025497A"/>
    <w:rsid w:val="00257A09"/>
    <w:rsid w:val="002A1F88"/>
    <w:rsid w:val="002C42EA"/>
    <w:rsid w:val="00360352"/>
    <w:rsid w:val="003B78F7"/>
    <w:rsid w:val="003C785C"/>
    <w:rsid w:val="00447D9B"/>
    <w:rsid w:val="004E079D"/>
    <w:rsid w:val="005119BD"/>
    <w:rsid w:val="005605A3"/>
    <w:rsid w:val="005D4965"/>
    <w:rsid w:val="00684006"/>
    <w:rsid w:val="00685CAC"/>
    <w:rsid w:val="00703225"/>
    <w:rsid w:val="007073FF"/>
    <w:rsid w:val="007447C5"/>
    <w:rsid w:val="00760167"/>
    <w:rsid w:val="007A2C80"/>
    <w:rsid w:val="007C72F8"/>
    <w:rsid w:val="007E246C"/>
    <w:rsid w:val="00802E9D"/>
    <w:rsid w:val="00805CDE"/>
    <w:rsid w:val="00816495"/>
    <w:rsid w:val="0087545A"/>
    <w:rsid w:val="008B3171"/>
    <w:rsid w:val="008B327B"/>
    <w:rsid w:val="008E6E6C"/>
    <w:rsid w:val="00907937"/>
    <w:rsid w:val="009221D7"/>
    <w:rsid w:val="00933197"/>
    <w:rsid w:val="00991661"/>
    <w:rsid w:val="009B6DAA"/>
    <w:rsid w:val="009E3979"/>
    <w:rsid w:val="00AC19B1"/>
    <w:rsid w:val="00AD4B5F"/>
    <w:rsid w:val="00AD7EEE"/>
    <w:rsid w:val="00B046E2"/>
    <w:rsid w:val="00B25CCB"/>
    <w:rsid w:val="00B4601F"/>
    <w:rsid w:val="00B93C04"/>
    <w:rsid w:val="00BD3948"/>
    <w:rsid w:val="00BE044D"/>
    <w:rsid w:val="00BE771B"/>
    <w:rsid w:val="00C71AFA"/>
    <w:rsid w:val="00C71CE6"/>
    <w:rsid w:val="00CA77B2"/>
    <w:rsid w:val="00CD6F12"/>
    <w:rsid w:val="00D11E44"/>
    <w:rsid w:val="00D20EC4"/>
    <w:rsid w:val="00DA1DA1"/>
    <w:rsid w:val="00DB3CE2"/>
    <w:rsid w:val="00DE5E60"/>
    <w:rsid w:val="00E258F5"/>
    <w:rsid w:val="00E847F1"/>
    <w:rsid w:val="00E91A2B"/>
    <w:rsid w:val="00EA35FC"/>
    <w:rsid w:val="00ED603B"/>
    <w:rsid w:val="00F118BF"/>
    <w:rsid w:val="00F147C3"/>
    <w:rsid w:val="00F24993"/>
    <w:rsid w:val="00F9449F"/>
    <w:rsid w:val="00FD08BA"/>
    <w:rsid w:val="00FE785E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37"/>
    <w:pPr>
      <w:ind w:left="720"/>
      <w:contextualSpacing/>
    </w:pPr>
  </w:style>
  <w:style w:type="table" w:styleId="a4">
    <w:name w:val="Table Grid"/>
    <w:basedOn w:val="a1"/>
    <w:uiPriority w:val="59"/>
    <w:rsid w:val="0025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2E9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E9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979"/>
    <w:rPr>
      <w:rFonts w:ascii="Tahoma" w:eastAsia="Times New Roman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37"/>
    <w:pPr>
      <w:ind w:left="720"/>
      <w:contextualSpacing/>
    </w:pPr>
  </w:style>
  <w:style w:type="table" w:styleId="a4">
    <w:name w:val="Table Grid"/>
    <w:basedOn w:val="a1"/>
    <w:uiPriority w:val="59"/>
    <w:rsid w:val="0025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2E9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E9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979"/>
    <w:rPr>
      <w:rFonts w:ascii="Tahoma" w:eastAsia="Times New Roman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462036079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923032098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Admin-КрупеничЕВ</dc:creator>
  <cp:keywords/>
  <dc:description/>
  <cp:lastModifiedBy>LLL</cp:lastModifiedBy>
  <cp:revision>57</cp:revision>
  <cp:lastPrinted>2022-09-12T10:47:00Z</cp:lastPrinted>
  <dcterms:created xsi:type="dcterms:W3CDTF">2017-09-15T05:52:00Z</dcterms:created>
  <dcterms:modified xsi:type="dcterms:W3CDTF">2022-10-02T06:17:00Z</dcterms:modified>
</cp:coreProperties>
</file>