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0" w:rsidRDefault="001F2C30" w:rsidP="0040026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Выписка из основной образовательной программы</w:t>
      </w:r>
    </w:p>
    <w:p w:rsidR="001F2C30" w:rsidRDefault="001F2C30" w:rsidP="0040026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начального общего образования,</w:t>
      </w:r>
      <w:r w:rsidR="00FD542B" w:rsidRPr="000C3768">
        <w:rPr>
          <w:bCs/>
        </w:rPr>
        <w:t xml:space="preserve">  </w:t>
      </w:r>
    </w:p>
    <w:p w:rsidR="001F2C30" w:rsidRDefault="001F2C30" w:rsidP="0040026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реализующей ФГОС НОО,</w:t>
      </w:r>
    </w:p>
    <w:p w:rsidR="001F2C30" w:rsidRDefault="001F2C30" w:rsidP="00400269">
      <w:pPr>
        <w:autoSpaceDE w:val="0"/>
        <w:autoSpaceDN w:val="0"/>
        <w:adjustRightInd w:val="0"/>
        <w:jc w:val="right"/>
        <w:rPr>
          <w:bCs/>
        </w:rPr>
      </w:pPr>
      <w:proofErr w:type="gramStart"/>
      <w:r>
        <w:rPr>
          <w:bCs/>
        </w:rPr>
        <w:t>утвержденной</w:t>
      </w:r>
      <w:proofErr w:type="gramEnd"/>
      <w:r>
        <w:rPr>
          <w:bCs/>
        </w:rPr>
        <w:t xml:space="preserve"> приказом директора</w:t>
      </w:r>
    </w:p>
    <w:p w:rsidR="001F2C30" w:rsidRDefault="001F2C30" w:rsidP="0040026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НРМОБУ «</w:t>
      </w:r>
      <w:proofErr w:type="spellStart"/>
      <w:r>
        <w:rPr>
          <w:bCs/>
        </w:rPr>
        <w:t>Чеускинская</w:t>
      </w:r>
      <w:proofErr w:type="spellEnd"/>
      <w:r>
        <w:rPr>
          <w:bCs/>
        </w:rPr>
        <w:t xml:space="preserve"> СОШ»</w:t>
      </w:r>
    </w:p>
    <w:p w:rsidR="00FD542B" w:rsidRPr="00B338FA" w:rsidRDefault="009574EA" w:rsidP="00400269">
      <w:pPr>
        <w:autoSpaceDE w:val="0"/>
        <w:autoSpaceDN w:val="0"/>
        <w:adjustRightInd w:val="0"/>
        <w:jc w:val="right"/>
        <w:rPr>
          <w:bCs/>
        </w:rPr>
      </w:pPr>
      <w:r w:rsidRPr="00B338FA">
        <w:rPr>
          <w:bCs/>
        </w:rPr>
        <w:t xml:space="preserve">№ </w:t>
      </w:r>
      <w:r w:rsidR="00FA1763">
        <w:rPr>
          <w:bCs/>
          <w:u w:val="single"/>
        </w:rPr>
        <w:t>241-0</w:t>
      </w:r>
      <w:r w:rsidR="008D49DF" w:rsidRPr="00B338FA">
        <w:rPr>
          <w:bCs/>
        </w:rPr>
        <w:t xml:space="preserve"> </w:t>
      </w:r>
      <w:r w:rsidR="001F2C30" w:rsidRPr="00B338FA">
        <w:rPr>
          <w:bCs/>
        </w:rPr>
        <w:t xml:space="preserve">  от «</w:t>
      </w:r>
      <w:r w:rsidR="00FA1763">
        <w:rPr>
          <w:bCs/>
          <w:u w:val="single"/>
        </w:rPr>
        <w:t>30</w:t>
      </w:r>
      <w:r w:rsidRPr="00B338FA">
        <w:rPr>
          <w:bCs/>
        </w:rPr>
        <w:t xml:space="preserve">»  </w:t>
      </w:r>
      <w:r w:rsidR="00FA1763">
        <w:rPr>
          <w:bCs/>
          <w:u w:val="single"/>
        </w:rPr>
        <w:t xml:space="preserve">августа </w:t>
      </w:r>
      <w:r w:rsidRPr="00B338FA">
        <w:rPr>
          <w:bCs/>
        </w:rPr>
        <w:t xml:space="preserve"> 20</w:t>
      </w:r>
      <w:r w:rsidR="0082457F" w:rsidRPr="00B338FA">
        <w:rPr>
          <w:bCs/>
        </w:rPr>
        <w:t>2</w:t>
      </w:r>
      <w:r w:rsidR="00F21D54" w:rsidRPr="00B338FA">
        <w:rPr>
          <w:bCs/>
        </w:rPr>
        <w:t>2</w:t>
      </w:r>
      <w:r w:rsidR="001F2C30" w:rsidRPr="00B338FA">
        <w:rPr>
          <w:bCs/>
        </w:rPr>
        <w:t xml:space="preserve"> г</w:t>
      </w:r>
      <w:r w:rsidR="00FA1763">
        <w:rPr>
          <w:bCs/>
        </w:rPr>
        <w:t>.</w:t>
      </w:r>
      <w:r w:rsidR="00FD542B" w:rsidRPr="00B338FA">
        <w:rPr>
          <w:bCs/>
        </w:rPr>
        <w:t xml:space="preserve">       </w:t>
      </w:r>
      <w:r w:rsidR="004D22FE" w:rsidRPr="00B338FA">
        <w:rPr>
          <w:bCs/>
        </w:rPr>
        <w:t xml:space="preserve">                             </w:t>
      </w:r>
    </w:p>
    <w:p w:rsidR="00402722" w:rsidRDefault="00402722" w:rsidP="00400269">
      <w:pPr>
        <w:jc w:val="center"/>
        <w:rPr>
          <w:b/>
          <w:sz w:val="26"/>
          <w:szCs w:val="26"/>
        </w:rPr>
      </w:pPr>
    </w:p>
    <w:p w:rsidR="001F2C30" w:rsidRDefault="001F2C30" w:rsidP="004002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1F2C30" w:rsidRDefault="001F2C30" w:rsidP="004002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НРМОБУ «</w:t>
      </w:r>
      <w:proofErr w:type="spellStart"/>
      <w:r>
        <w:rPr>
          <w:b/>
          <w:sz w:val="26"/>
          <w:szCs w:val="26"/>
        </w:rPr>
        <w:t>Чеускинская</w:t>
      </w:r>
      <w:proofErr w:type="spellEnd"/>
      <w:r>
        <w:rPr>
          <w:b/>
          <w:sz w:val="26"/>
          <w:szCs w:val="26"/>
        </w:rPr>
        <w:t xml:space="preserve"> СОШ»,</w:t>
      </w:r>
    </w:p>
    <w:p w:rsidR="001F2C30" w:rsidRDefault="001F2C30" w:rsidP="0040026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реализующей основные общеобразовательные программы начального общего</w:t>
      </w:r>
      <w:proofErr w:type="gramEnd"/>
    </w:p>
    <w:p w:rsidR="001F2C30" w:rsidRDefault="009574EA" w:rsidP="004002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на 20</w:t>
      </w:r>
      <w:r w:rsidR="0067694F">
        <w:rPr>
          <w:b/>
          <w:sz w:val="26"/>
          <w:szCs w:val="26"/>
        </w:rPr>
        <w:t>2</w:t>
      </w:r>
      <w:r w:rsidR="00F21D5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– 202</w:t>
      </w:r>
      <w:r w:rsidR="00F21D54">
        <w:rPr>
          <w:b/>
          <w:sz w:val="26"/>
          <w:szCs w:val="26"/>
        </w:rPr>
        <w:t>3</w:t>
      </w:r>
      <w:r w:rsidR="001F2C30">
        <w:rPr>
          <w:b/>
          <w:sz w:val="26"/>
          <w:szCs w:val="26"/>
        </w:rPr>
        <w:t xml:space="preserve"> учебный год</w:t>
      </w:r>
    </w:p>
    <w:p w:rsidR="001F2C30" w:rsidRDefault="001F2C30" w:rsidP="00400269">
      <w:pPr>
        <w:rPr>
          <w:b/>
          <w:sz w:val="26"/>
          <w:szCs w:val="26"/>
        </w:rPr>
      </w:pPr>
    </w:p>
    <w:p w:rsidR="001F2C30" w:rsidRPr="001F2C30" w:rsidRDefault="00F21D54" w:rsidP="004002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F2C30">
        <w:rPr>
          <w:b/>
          <w:sz w:val="26"/>
          <w:szCs w:val="26"/>
        </w:rPr>
        <w:t>ояснительная записка</w:t>
      </w:r>
    </w:p>
    <w:p w:rsidR="001F2C30" w:rsidRPr="001F2C30" w:rsidRDefault="001F2C30" w:rsidP="00400269">
      <w:pPr>
        <w:jc w:val="center"/>
        <w:rPr>
          <w:sz w:val="26"/>
          <w:szCs w:val="26"/>
        </w:rPr>
      </w:pPr>
    </w:p>
    <w:p w:rsidR="001F2C30" w:rsidRDefault="001F2C30" w:rsidP="004002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03E1D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6E4F94">
        <w:rPr>
          <w:sz w:val="26"/>
          <w:szCs w:val="26"/>
        </w:rPr>
        <w:t xml:space="preserve"> В соответствии с пунктом 22 статьи 2 Федерального закона от 29.12.2012 № 273-ФЗ «Об образовании в Российской Федерации»</w:t>
      </w:r>
      <w:r w:rsidRPr="00F03E1D">
        <w:rPr>
          <w:sz w:val="26"/>
          <w:szCs w:val="26"/>
        </w:rPr>
        <w:t xml:space="preserve"> </w:t>
      </w:r>
      <w:r w:rsidR="006E4F94">
        <w:rPr>
          <w:sz w:val="26"/>
          <w:szCs w:val="26"/>
        </w:rPr>
        <w:t>у</w:t>
      </w:r>
      <w:r>
        <w:rPr>
          <w:sz w:val="26"/>
          <w:szCs w:val="26"/>
        </w:rPr>
        <w:t>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1F2C30" w:rsidRPr="00F03E1D" w:rsidRDefault="001F2C30" w:rsidP="004002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F03E1D">
        <w:rPr>
          <w:sz w:val="26"/>
          <w:szCs w:val="26"/>
        </w:rPr>
        <w:t xml:space="preserve">Учебный план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районного муниципального общеобразовательного бюджетного учреждения «</w:t>
      </w:r>
      <w:proofErr w:type="spellStart"/>
      <w:r>
        <w:rPr>
          <w:sz w:val="26"/>
          <w:szCs w:val="26"/>
        </w:rPr>
        <w:t>Чеускинская</w:t>
      </w:r>
      <w:proofErr w:type="spellEnd"/>
      <w:r>
        <w:rPr>
          <w:sz w:val="26"/>
          <w:szCs w:val="26"/>
        </w:rPr>
        <w:t xml:space="preserve"> средняя общеобразовательная школа» (далее – НРМОБУ «</w:t>
      </w:r>
      <w:proofErr w:type="spellStart"/>
      <w:r>
        <w:rPr>
          <w:sz w:val="26"/>
          <w:szCs w:val="26"/>
        </w:rPr>
        <w:t>Чеускинская</w:t>
      </w:r>
      <w:proofErr w:type="spellEnd"/>
      <w:r>
        <w:rPr>
          <w:sz w:val="26"/>
          <w:szCs w:val="26"/>
        </w:rPr>
        <w:t xml:space="preserve"> СОШ»), реализующего</w:t>
      </w:r>
      <w:r w:rsidRPr="00F03E1D">
        <w:rPr>
          <w:sz w:val="26"/>
          <w:szCs w:val="26"/>
        </w:rPr>
        <w:t xml:space="preserve"> основные общеобразовательные программы начального общего образования, сформирован в соответствии с требованиями, изложенными в следующих документах:</w:t>
      </w:r>
    </w:p>
    <w:p w:rsidR="001F2C30" w:rsidRPr="00803A30" w:rsidRDefault="00746477" w:rsidP="00803A30">
      <w:pPr>
        <w:numPr>
          <w:ilvl w:val="0"/>
          <w:numId w:val="3"/>
        </w:numPr>
        <w:tabs>
          <w:tab w:val="left" w:pos="0"/>
        </w:tabs>
        <w:autoSpaceDN w:val="0"/>
        <w:ind w:left="0" w:firstLine="567"/>
        <w:jc w:val="both"/>
        <w:rPr>
          <w:sz w:val="26"/>
          <w:szCs w:val="26"/>
        </w:rPr>
      </w:pPr>
      <w:r w:rsidRPr="00803A30">
        <w:rPr>
          <w:sz w:val="26"/>
          <w:szCs w:val="26"/>
        </w:rPr>
        <w:t xml:space="preserve"> Федеральный закон от 29 декабря 2012 г. № 273-ФЗ «Об образовании в Российской Федерации» (в ред. Федеральных законов от 17.02.2021 № 10-ФЗ, от 24.03.2021 № 51-ФЗ, от 05.04.2021 № 85-ФЗ, от 20.04.2021 № 95-ФЗ, от 30.04.2021 № 114-ФЗ, от 11.06.2021 № 170-ФЗ, от 02.07.2021 № 310-ФЗ, от 02.07.2021 № 351-ФЗ</w:t>
      </w:r>
      <w:r w:rsidR="00803A30" w:rsidRPr="00803A30">
        <w:rPr>
          <w:sz w:val="26"/>
          <w:szCs w:val="26"/>
        </w:rPr>
        <w:t>,</w:t>
      </w:r>
      <w:r w:rsidR="00803A30" w:rsidRPr="00803A30">
        <w:t xml:space="preserve"> </w:t>
      </w:r>
      <w:r w:rsidR="00803A30" w:rsidRPr="00803A30">
        <w:rPr>
          <w:sz w:val="26"/>
          <w:szCs w:val="26"/>
        </w:rPr>
        <w:t>30.12.2021</w:t>
      </w:r>
      <w:r w:rsidR="00803A30" w:rsidRPr="00803A30">
        <w:rPr>
          <w:sz w:val="26"/>
          <w:szCs w:val="26"/>
        </w:rPr>
        <w:tab/>
        <w:t>№</w:t>
      </w:r>
      <w:r w:rsidR="00803A30" w:rsidRPr="00803A30">
        <w:rPr>
          <w:sz w:val="26"/>
          <w:szCs w:val="26"/>
        </w:rPr>
        <w:tab/>
        <w:t>433-ФЗ,</w:t>
      </w:r>
      <w:r w:rsidR="00803A30" w:rsidRPr="00803A30">
        <w:rPr>
          <w:sz w:val="26"/>
          <w:szCs w:val="26"/>
        </w:rPr>
        <w:tab/>
        <w:t>от</w:t>
      </w:r>
      <w:r w:rsidR="00803A30" w:rsidRPr="00803A30">
        <w:rPr>
          <w:sz w:val="26"/>
          <w:szCs w:val="26"/>
        </w:rPr>
        <w:tab/>
        <w:t>30.12.2021 №</w:t>
      </w:r>
      <w:r w:rsidR="00803A30" w:rsidRPr="00803A30">
        <w:rPr>
          <w:sz w:val="26"/>
          <w:szCs w:val="26"/>
        </w:rPr>
        <w:tab/>
        <w:t>433-ФЗ,</w:t>
      </w:r>
      <w:r w:rsidR="00803A30" w:rsidRPr="00803A30">
        <w:rPr>
          <w:sz w:val="26"/>
          <w:szCs w:val="26"/>
        </w:rPr>
        <w:tab/>
        <w:t>от  № 472-ФЗ, от 16.04.2022 № 108-ФЗ, от 11.06.2022 № 154-ФЗ</w:t>
      </w:r>
      <w:proofErr w:type="gramStart"/>
      <w:r w:rsidR="00803A30" w:rsidRPr="00803A30">
        <w:rPr>
          <w:sz w:val="26"/>
          <w:szCs w:val="26"/>
        </w:rPr>
        <w:t xml:space="preserve"> </w:t>
      </w:r>
      <w:r w:rsidRPr="00803A30">
        <w:rPr>
          <w:sz w:val="26"/>
          <w:szCs w:val="26"/>
        </w:rPr>
        <w:t>)</w:t>
      </w:r>
      <w:proofErr w:type="gramEnd"/>
      <w:r w:rsidRPr="00803A30">
        <w:rPr>
          <w:sz w:val="26"/>
          <w:szCs w:val="26"/>
        </w:rPr>
        <w:t>;</w:t>
      </w:r>
    </w:p>
    <w:p w:rsidR="00803A30" w:rsidRDefault="00803A30" w:rsidP="00803A30">
      <w:pPr>
        <w:pStyle w:val="20"/>
        <w:shd w:val="clear" w:color="auto" w:fill="auto"/>
        <w:tabs>
          <w:tab w:val="left" w:pos="430"/>
        </w:tabs>
        <w:spacing w:line="317" w:lineRule="exact"/>
        <w:ind w:firstLine="426"/>
        <w:jc w:val="both"/>
      </w:pPr>
      <w:r>
        <w:t xml:space="preserve">- </w:t>
      </w:r>
      <w:r w:rsidR="00746477">
        <w:t xml:space="preserve"> </w:t>
      </w:r>
      <w: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в Минюсте России 05.07.2021 № 64100)</w:t>
      </w:r>
    </w:p>
    <w:p w:rsidR="001F2C30" w:rsidRDefault="00746477" w:rsidP="00400269">
      <w:pPr>
        <w:numPr>
          <w:ilvl w:val="0"/>
          <w:numId w:val="3"/>
        </w:numPr>
        <w:tabs>
          <w:tab w:val="left" w:pos="0"/>
        </w:tabs>
        <w:autoSpaceDN w:val="0"/>
        <w:ind w:left="0" w:firstLine="567"/>
        <w:jc w:val="both"/>
        <w:rPr>
          <w:sz w:val="26"/>
          <w:szCs w:val="26"/>
        </w:rPr>
      </w:pPr>
      <w:r w:rsidRPr="00746477">
        <w:rPr>
          <w:sz w:val="26"/>
          <w:szCs w:val="26"/>
        </w:rPr>
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803A30">
        <w:rPr>
          <w:sz w:val="26"/>
          <w:szCs w:val="26"/>
        </w:rPr>
        <w:t xml:space="preserve"> (с</w:t>
      </w:r>
      <w:r w:rsidR="00217A1D">
        <w:rPr>
          <w:sz w:val="26"/>
          <w:szCs w:val="26"/>
        </w:rPr>
        <w:t xml:space="preserve"> </w:t>
      </w:r>
      <w:r w:rsidR="00803A30">
        <w:rPr>
          <w:sz w:val="26"/>
          <w:szCs w:val="26"/>
        </w:rPr>
        <w:t>изменениями</w:t>
      </w:r>
      <w:r w:rsidR="00217A1D">
        <w:rPr>
          <w:sz w:val="26"/>
          <w:szCs w:val="26"/>
        </w:rPr>
        <w:t xml:space="preserve"> от 11.02.2022 № 69)</w:t>
      </w:r>
      <w:r w:rsidRPr="00746477">
        <w:rPr>
          <w:sz w:val="26"/>
          <w:szCs w:val="26"/>
        </w:rPr>
        <w:t>;</w:t>
      </w:r>
    </w:p>
    <w:p w:rsidR="00746477" w:rsidRDefault="00746477" w:rsidP="00400269">
      <w:pPr>
        <w:numPr>
          <w:ilvl w:val="0"/>
          <w:numId w:val="3"/>
        </w:numPr>
        <w:tabs>
          <w:tab w:val="left" w:pos="0"/>
        </w:tabs>
        <w:autoSpaceDN w:val="0"/>
        <w:ind w:left="0" w:firstLine="567"/>
        <w:jc w:val="both"/>
        <w:rPr>
          <w:sz w:val="26"/>
          <w:szCs w:val="26"/>
        </w:rPr>
      </w:pPr>
      <w:r w:rsidRPr="00746477">
        <w:rPr>
          <w:sz w:val="26"/>
          <w:szCs w:val="26"/>
        </w:rPr>
        <w:t xml:space="preserve">Примерная основная образовательная программа начального общего образования (в редакции протокола № </w:t>
      </w:r>
      <w:r w:rsidR="00217A1D">
        <w:rPr>
          <w:sz w:val="26"/>
          <w:szCs w:val="26"/>
        </w:rPr>
        <w:t>1</w:t>
      </w:r>
      <w:r w:rsidRPr="00746477">
        <w:rPr>
          <w:sz w:val="26"/>
          <w:szCs w:val="26"/>
        </w:rPr>
        <w:t>/</w:t>
      </w:r>
      <w:r w:rsidR="00217A1D">
        <w:rPr>
          <w:sz w:val="26"/>
          <w:szCs w:val="26"/>
        </w:rPr>
        <w:t>22</w:t>
      </w:r>
      <w:r w:rsidRPr="00746477">
        <w:rPr>
          <w:sz w:val="26"/>
          <w:szCs w:val="26"/>
        </w:rPr>
        <w:t xml:space="preserve"> от </w:t>
      </w:r>
      <w:r w:rsidR="00217A1D">
        <w:rPr>
          <w:sz w:val="26"/>
          <w:szCs w:val="26"/>
        </w:rPr>
        <w:t>1</w:t>
      </w:r>
      <w:r w:rsidRPr="00746477">
        <w:rPr>
          <w:sz w:val="26"/>
          <w:szCs w:val="26"/>
        </w:rPr>
        <w:t>8.</w:t>
      </w:r>
      <w:r w:rsidR="00217A1D">
        <w:rPr>
          <w:sz w:val="26"/>
          <w:szCs w:val="26"/>
        </w:rPr>
        <w:t>03.2022</w:t>
      </w:r>
      <w:r w:rsidRPr="00746477">
        <w:rPr>
          <w:sz w:val="26"/>
          <w:szCs w:val="26"/>
        </w:rPr>
        <w:t xml:space="preserve"> г. федерального учебно-методического объединения по общему образованию);</w:t>
      </w:r>
    </w:p>
    <w:p w:rsidR="00746477" w:rsidRDefault="00746477" w:rsidP="00400269">
      <w:pPr>
        <w:numPr>
          <w:ilvl w:val="0"/>
          <w:numId w:val="3"/>
        </w:numPr>
        <w:tabs>
          <w:tab w:val="left" w:pos="0"/>
        </w:tabs>
        <w:autoSpaceDN w:val="0"/>
        <w:ind w:left="0" w:firstLine="567"/>
        <w:jc w:val="both"/>
        <w:rPr>
          <w:sz w:val="26"/>
          <w:szCs w:val="26"/>
        </w:rPr>
      </w:pPr>
      <w:r w:rsidRPr="00746477">
        <w:rPr>
          <w:sz w:val="26"/>
          <w:szCs w:val="26"/>
        </w:rPr>
        <w:t>Примерная программа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:rsidR="00746477" w:rsidRPr="00746477" w:rsidRDefault="00217A1D" w:rsidP="00400269">
      <w:pPr>
        <w:numPr>
          <w:ilvl w:val="0"/>
          <w:numId w:val="3"/>
        </w:numPr>
        <w:tabs>
          <w:tab w:val="left" w:pos="0"/>
        </w:tabs>
        <w:autoSpaceDN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746477" w:rsidRPr="00746477">
        <w:rPr>
          <w:sz w:val="26"/>
          <w:szCs w:val="26"/>
        </w:rPr>
        <w:t>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46477" w:rsidRDefault="00746477" w:rsidP="00400269">
      <w:pPr>
        <w:pStyle w:val="ae"/>
        <w:numPr>
          <w:ilvl w:val="0"/>
          <w:numId w:val="3"/>
        </w:numPr>
        <w:tabs>
          <w:tab w:val="left" w:pos="0"/>
        </w:tabs>
        <w:autoSpaceDN w:val="0"/>
        <w:ind w:left="0" w:firstLine="426"/>
        <w:jc w:val="both"/>
        <w:rPr>
          <w:sz w:val="26"/>
          <w:szCs w:val="26"/>
        </w:rPr>
      </w:pPr>
      <w:r w:rsidRPr="00746477">
        <w:rPr>
          <w:sz w:val="26"/>
          <w:szCs w:val="26"/>
        </w:rPr>
        <w:t xml:space="preserve">Письмо Министерства образования и науки Российской Федерации от 8 июля 2011 г. № МД-883/03 «О направлении методических материалов ОРКСЭ»; </w:t>
      </w:r>
    </w:p>
    <w:p w:rsidR="00746477" w:rsidRPr="00746477" w:rsidRDefault="00746477" w:rsidP="00400269">
      <w:pPr>
        <w:pStyle w:val="ae"/>
        <w:numPr>
          <w:ilvl w:val="0"/>
          <w:numId w:val="3"/>
        </w:numPr>
        <w:tabs>
          <w:tab w:val="left" w:pos="0"/>
        </w:tabs>
        <w:autoSpaceDN w:val="0"/>
        <w:ind w:left="0" w:firstLine="426"/>
        <w:jc w:val="both"/>
        <w:rPr>
          <w:sz w:val="26"/>
          <w:szCs w:val="26"/>
        </w:rPr>
      </w:pPr>
      <w:r w:rsidRPr="00746477">
        <w:rPr>
          <w:sz w:val="26"/>
          <w:szCs w:val="26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46477" w:rsidRDefault="00746477" w:rsidP="00400269">
      <w:pPr>
        <w:tabs>
          <w:tab w:val="left" w:pos="0"/>
        </w:tabs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746477">
        <w:rPr>
          <w:sz w:val="26"/>
          <w:szCs w:val="26"/>
        </w:rPr>
        <w:t>Письмо Министерства образования и науки Российской Федерации от                      31 марта 2015 г. № 08-461 «О направлении регламента выбора модуля курса ОРКСЭ» (вместе с «Регламентом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этики»);</w:t>
      </w:r>
    </w:p>
    <w:p w:rsidR="00746477" w:rsidRDefault="001F2C30" w:rsidP="004002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746477" w:rsidRPr="00746477">
        <w:rPr>
          <w:sz w:val="26"/>
          <w:szCs w:val="26"/>
        </w:rPr>
        <w:t xml:space="preserve">Приказ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="00746477" w:rsidRPr="00746477">
        <w:rPr>
          <w:sz w:val="26"/>
          <w:szCs w:val="26"/>
        </w:rPr>
        <w:t>Минпросвещения</w:t>
      </w:r>
      <w:proofErr w:type="spellEnd"/>
      <w:r w:rsidR="00746477" w:rsidRPr="00746477">
        <w:rPr>
          <w:sz w:val="26"/>
          <w:szCs w:val="26"/>
        </w:rPr>
        <w:t xml:space="preserve"> России от 23.12.2020 № 766);</w:t>
      </w:r>
    </w:p>
    <w:p w:rsidR="00DF1224" w:rsidRDefault="00DF1224" w:rsidP="004002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DF1224">
        <w:rPr>
          <w:sz w:val="26"/>
          <w:szCs w:val="26"/>
        </w:rPr>
        <w:t xml:space="preserve">Письмо Министерства Просвещения Российской Федерации от 11 ноября 2021 года 303-1899 «Об обеспечении учебными изданиями (учебниками и учебными пособиями) </w:t>
      </w:r>
      <w:proofErr w:type="gramStart"/>
      <w:r w:rsidRPr="00DF1224">
        <w:rPr>
          <w:sz w:val="26"/>
          <w:szCs w:val="26"/>
        </w:rPr>
        <w:t>обучающихся</w:t>
      </w:r>
      <w:proofErr w:type="gramEnd"/>
      <w:r w:rsidRPr="00DF1224">
        <w:rPr>
          <w:sz w:val="26"/>
          <w:szCs w:val="26"/>
        </w:rPr>
        <w:t xml:space="preserve"> в 2022-23 учебном году»</w:t>
      </w:r>
      <w:r>
        <w:rPr>
          <w:sz w:val="26"/>
          <w:szCs w:val="26"/>
        </w:rPr>
        <w:t>;</w:t>
      </w:r>
    </w:p>
    <w:p w:rsidR="00D74C9B" w:rsidRPr="00D74C9B" w:rsidRDefault="00D74C9B" w:rsidP="004002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 w:rsidRPr="00D74C9B">
        <w:rPr>
          <w:sz w:val="26"/>
          <w:szCs w:val="26"/>
        </w:rPr>
        <w:t>СанПин</w:t>
      </w:r>
      <w:proofErr w:type="spellEnd"/>
      <w:r w:rsidRPr="00D74C9B">
        <w:rPr>
          <w:sz w:val="26"/>
          <w:szCs w:val="26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</w:t>
      </w:r>
      <w:r>
        <w:rPr>
          <w:sz w:val="26"/>
          <w:szCs w:val="26"/>
        </w:rPr>
        <w:t>-</w:t>
      </w:r>
      <w:r w:rsidRPr="00D74C9B">
        <w:rPr>
          <w:sz w:val="26"/>
          <w:szCs w:val="26"/>
        </w:rPr>
        <w:t xml:space="preserve"> Постановление Главного государственного санитарного врача от 28.09.2020 № 28 </w:t>
      </w:r>
    </w:p>
    <w:p w:rsidR="009574EA" w:rsidRDefault="00D74C9B" w:rsidP="004002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 w:rsidRPr="00D74C9B">
        <w:rPr>
          <w:sz w:val="26"/>
          <w:szCs w:val="26"/>
        </w:rPr>
        <w:t>СанПин</w:t>
      </w:r>
      <w:proofErr w:type="spellEnd"/>
      <w:r w:rsidRPr="00D74C9B">
        <w:rPr>
          <w:sz w:val="26"/>
          <w:szCs w:val="26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- Постановление Главного государственного санитарного врача от 28.01.2021 № 2 (таблица 6.6.)</w:t>
      </w:r>
      <w:r w:rsidR="00DF1224">
        <w:rPr>
          <w:sz w:val="26"/>
          <w:szCs w:val="26"/>
        </w:rPr>
        <w:t>.</w:t>
      </w:r>
    </w:p>
    <w:p w:rsidR="00400269" w:rsidRDefault="00400269" w:rsidP="00400269">
      <w:pPr>
        <w:tabs>
          <w:tab w:val="left" w:pos="426"/>
        </w:tabs>
        <w:autoSpaceDN w:val="0"/>
        <w:ind w:left="426"/>
        <w:rPr>
          <w:sz w:val="26"/>
          <w:szCs w:val="26"/>
        </w:rPr>
      </w:pPr>
      <w:r w:rsidRPr="00400269">
        <w:rPr>
          <w:sz w:val="26"/>
          <w:szCs w:val="26"/>
        </w:rPr>
        <w:t>Регионального уровня:</w:t>
      </w:r>
    </w:p>
    <w:p w:rsidR="00DF1224" w:rsidRDefault="00400269" w:rsidP="00400269">
      <w:pPr>
        <w:numPr>
          <w:ilvl w:val="0"/>
          <w:numId w:val="3"/>
        </w:numPr>
        <w:tabs>
          <w:tab w:val="left" w:pos="426"/>
        </w:tabs>
        <w:autoSpaceDN w:val="0"/>
        <w:ind w:left="0" w:firstLine="426"/>
        <w:jc w:val="both"/>
        <w:rPr>
          <w:sz w:val="26"/>
          <w:szCs w:val="26"/>
        </w:rPr>
      </w:pPr>
      <w:r w:rsidRPr="00DF1224">
        <w:rPr>
          <w:sz w:val="26"/>
          <w:szCs w:val="26"/>
        </w:rPr>
        <w:t xml:space="preserve"> </w:t>
      </w:r>
      <w:proofErr w:type="gramStart"/>
      <w:r w:rsidRPr="00DF1224">
        <w:rPr>
          <w:sz w:val="26"/>
          <w:szCs w:val="26"/>
        </w:rPr>
        <w:t xml:space="preserve">Приказ Департамента образования и молодежной политики Ханты-Мансийского автономного округа – Югры от 30 июня 2017 г. № 1066 «Об утверждении Концепции развития шахматного образования в Ханты-Мансийском автономном округе – Югре с учетом создания условий непрерывного шахматного образования (от дошкольного до профессионального) и разработки личностно-ориентированных </w:t>
      </w:r>
      <w:proofErr w:type="spellStart"/>
      <w:r w:rsidRPr="00DF1224">
        <w:rPr>
          <w:sz w:val="26"/>
          <w:szCs w:val="26"/>
        </w:rPr>
        <w:t>разноуровневых</w:t>
      </w:r>
      <w:proofErr w:type="spellEnd"/>
      <w:r w:rsidRPr="00DF1224">
        <w:rPr>
          <w:sz w:val="26"/>
          <w:szCs w:val="26"/>
        </w:rPr>
        <w:t xml:space="preserve"> программ обучения, расширения вариативности форм и технологий обучения по предмету «Шахматы»; </w:t>
      </w:r>
      <w:proofErr w:type="gramEnd"/>
    </w:p>
    <w:p w:rsidR="00DF1224" w:rsidRPr="00DF1224" w:rsidRDefault="00DF1224" w:rsidP="00DF1224">
      <w:pPr>
        <w:numPr>
          <w:ilvl w:val="0"/>
          <w:numId w:val="3"/>
        </w:numPr>
        <w:tabs>
          <w:tab w:val="left" w:pos="426"/>
        </w:tabs>
        <w:autoSpaceDN w:val="0"/>
        <w:ind w:left="0" w:firstLine="0"/>
        <w:jc w:val="both"/>
        <w:rPr>
          <w:sz w:val="26"/>
          <w:szCs w:val="26"/>
        </w:rPr>
      </w:pPr>
      <w:r w:rsidRPr="00DF1224">
        <w:rPr>
          <w:sz w:val="26"/>
          <w:szCs w:val="26"/>
        </w:rPr>
        <w:t>Приказ</w:t>
      </w:r>
      <w:r w:rsidRPr="00DF1224">
        <w:rPr>
          <w:sz w:val="26"/>
          <w:szCs w:val="26"/>
        </w:rPr>
        <w:tab/>
        <w:t>Департамента</w:t>
      </w:r>
      <w:r w:rsidRPr="00DF1224">
        <w:rPr>
          <w:sz w:val="26"/>
          <w:szCs w:val="26"/>
        </w:rPr>
        <w:tab/>
        <w:t>образова</w:t>
      </w:r>
      <w:r>
        <w:rPr>
          <w:sz w:val="26"/>
          <w:szCs w:val="26"/>
        </w:rPr>
        <w:t>ния</w:t>
      </w:r>
      <w:r>
        <w:rPr>
          <w:sz w:val="26"/>
          <w:szCs w:val="26"/>
        </w:rPr>
        <w:tab/>
        <w:t>и</w:t>
      </w:r>
      <w:r>
        <w:rPr>
          <w:sz w:val="26"/>
          <w:szCs w:val="26"/>
        </w:rPr>
        <w:tab/>
        <w:t>молодежной</w:t>
      </w:r>
      <w:r>
        <w:rPr>
          <w:sz w:val="26"/>
          <w:szCs w:val="26"/>
        </w:rPr>
        <w:tab/>
        <w:t>политики</w:t>
      </w:r>
      <w:r>
        <w:rPr>
          <w:sz w:val="26"/>
          <w:szCs w:val="26"/>
        </w:rPr>
        <w:tab/>
        <w:t>Ханты-</w:t>
      </w:r>
      <w:r w:rsidRPr="00DF1224">
        <w:rPr>
          <w:sz w:val="26"/>
          <w:szCs w:val="26"/>
        </w:rPr>
        <w:t>Мансийского автономного округа - Югры от 20.09.2021 № 10-П-1244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Ханты-Мансийского автономного округа - Югры на 2021-2022 учебный год» (в ред. от 20.12.2021 № 10-П-1814);</w:t>
      </w:r>
    </w:p>
    <w:p w:rsidR="00DF1224" w:rsidRPr="00DF1224" w:rsidRDefault="00DF1224" w:rsidP="00DF1224">
      <w:pPr>
        <w:numPr>
          <w:ilvl w:val="0"/>
          <w:numId w:val="3"/>
        </w:numPr>
        <w:tabs>
          <w:tab w:val="left" w:pos="426"/>
        </w:tabs>
        <w:autoSpaceDN w:val="0"/>
        <w:ind w:left="0" w:firstLine="0"/>
        <w:jc w:val="both"/>
        <w:rPr>
          <w:sz w:val="26"/>
          <w:szCs w:val="26"/>
        </w:rPr>
      </w:pPr>
      <w:r w:rsidRPr="00DF1224">
        <w:rPr>
          <w:sz w:val="26"/>
          <w:szCs w:val="26"/>
        </w:rPr>
        <w:t>Приказ</w:t>
      </w:r>
      <w:r w:rsidRPr="00DF1224">
        <w:rPr>
          <w:sz w:val="26"/>
          <w:szCs w:val="26"/>
        </w:rPr>
        <w:tab/>
        <w:t>Департамента</w:t>
      </w:r>
      <w:r w:rsidRPr="00DF1224">
        <w:rPr>
          <w:sz w:val="26"/>
          <w:szCs w:val="26"/>
        </w:rPr>
        <w:tab/>
        <w:t>образования</w:t>
      </w:r>
      <w:r w:rsidRPr="00DF1224">
        <w:rPr>
          <w:sz w:val="26"/>
          <w:szCs w:val="26"/>
        </w:rPr>
        <w:tab/>
        <w:t>и</w:t>
      </w:r>
      <w:r w:rsidRPr="00DF1224">
        <w:rPr>
          <w:sz w:val="26"/>
          <w:szCs w:val="26"/>
        </w:rPr>
        <w:tab/>
        <w:t>молодежной</w:t>
      </w:r>
      <w:r w:rsidRPr="00DF1224">
        <w:rPr>
          <w:sz w:val="26"/>
          <w:szCs w:val="26"/>
        </w:rPr>
        <w:tab/>
        <w:t>политики</w:t>
      </w:r>
      <w:r w:rsidRPr="00DF1224">
        <w:rPr>
          <w:sz w:val="26"/>
          <w:szCs w:val="26"/>
        </w:rPr>
        <w:tab/>
        <w:t>Ханты-</w:t>
      </w:r>
    </w:p>
    <w:p w:rsidR="00DF1224" w:rsidRPr="00DF1224" w:rsidRDefault="00DF1224" w:rsidP="00DF1224">
      <w:pPr>
        <w:numPr>
          <w:ilvl w:val="0"/>
          <w:numId w:val="3"/>
        </w:numPr>
        <w:tabs>
          <w:tab w:val="left" w:pos="426"/>
        </w:tabs>
        <w:autoSpaceDN w:val="0"/>
        <w:ind w:left="0" w:firstLine="0"/>
        <w:jc w:val="both"/>
        <w:rPr>
          <w:sz w:val="26"/>
          <w:szCs w:val="26"/>
        </w:rPr>
      </w:pPr>
      <w:r w:rsidRPr="00DF1224">
        <w:rPr>
          <w:sz w:val="26"/>
          <w:szCs w:val="26"/>
        </w:rPr>
        <w:lastRenderedPageBreak/>
        <w:t xml:space="preserve">Мансийского автономного округа - Югры от 25 февраля 2022 года № 10-П-221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Ханты-Мансийского автономного округа - Югры на 2022 год» </w:t>
      </w:r>
      <w:proofErr w:type="gramStart"/>
      <w:r w:rsidRPr="00DF1224">
        <w:rPr>
          <w:sz w:val="26"/>
          <w:szCs w:val="26"/>
        </w:rPr>
        <w:t xml:space="preserve">( </w:t>
      </w:r>
      <w:proofErr w:type="gramEnd"/>
      <w:r w:rsidRPr="00DF1224">
        <w:rPr>
          <w:sz w:val="26"/>
          <w:szCs w:val="26"/>
        </w:rPr>
        <w:t>в ред. приказа от 22.03.2022 № 10-П-368);</w:t>
      </w:r>
    </w:p>
    <w:p w:rsidR="00400269" w:rsidRPr="00DF1224" w:rsidRDefault="00400269" w:rsidP="00400269">
      <w:pPr>
        <w:numPr>
          <w:ilvl w:val="0"/>
          <w:numId w:val="3"/>
        </w:numPr>
        <w:tabs>
          <w:tab w:val="left" w:pos="426"/>
        </w:tabs>
        <w:autoSpaceDN w:val="0"/>
        <w:ind w:left="0" w:firstLine="426"/>
        <w:jc w:val="both"/>
        <w:rPr>
          <w:sz w:val="26"/>
          <w:szCs w:val="26"/>
        </w:rPr>
      </w:pPr>
      <w:r w:rsidRPr="00DF1224">
        <w:rPr>
          <w:sz w:val="26"/>
          <w:szCs w:val="26"/>
        </w:rPr>
        <w:t xml:space="preserve">Приказ Департамента образования и молодежной политики Ханты-Мансийского автономного округа – Югры от 18 июля 2017 г. № 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– Югры» (в ред. приказа от 27.09.2018 № 1325); </w:t>
      </w:r>
    </w:p>
    <w:p w:rsidR="00400269" w:rsidRDefault="00400269" w:rsidP="00400269">
      <w:pPr>
        <w:numPr>
          <w:ilvl w:val="0"/>
          <w:numId w:val="3"/>
        </w:numPr>
        <w:tabs>
          <w:tab w:val="left" w:pos="426"/>
        </w:tabs>
        <w:autoSpaceDN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00269">
        <w:rPr>
          <w:sz w:val="26"/>
          <w:szCs w:val="26"/>
        </w:rPr>
        <w:t>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2021-2022 учебном году.</w:t>
      </w:r>
    </w:p>
    <w:p w:rsidR="001F2C30" w:rsidRPr="0082457F" w:rsidRDefault="001F2C30" w:rsidP="00400269">
      <w:pPr>
        <w:numPr>
          <w:ilvl w:val="0"/>
          <w:numId w:val="3"/>
        </w:numPr>
        <w:tabs>
          <w:tab w:val="left" w:pos="426"/>
        </w:tabs>
        <w:autoSpaceDN w:val="0"/>
        <w:ind w:left="0" w:firstLine="426"/>
        <w:jc w:val="both"/>
        <w:rPr>
          <w:sz w:val="26"/>
          <w:szCs w:val="26"/>
        </w:rPr>
      </w:pPr>
      <w:r w:rsidRPr="00F03E1D">
        <w:rPr>
          <w:sz w:val="26"/>
          <w:szCs w:val="26"/>
        </w:rPr>
        <w:t>Ус</w:t>
      </w:r>
      <w:r>
        <w:rPr>
          <w:sz w:val="26"/>
          <w:szCs w:val="26"/>
        </w:rPr>
        <w:t>тав НРМОБУ «</w:t>
      </w:r>
      <w:proofErr w:type="spellStart"/>
      <w:r>
        <w:rPr>
          <w:sz w:val="26"/>
          <w:szCs w:val="26"/>
        </w:rPr>
        <w:t>Чеускинская</w:t>
      </w:r>
      <w:proofErr w:type="spellEnd"/>
      <w:r>
        <w:rPr>
          <w:sz w:val="26"/>
          <w:szCs w:val="26"/>
        </w:rPr>
        <w:t xml:space="preserve"> СОШ»</w:t>
      </w:r>
      <w:r w:rsidRPr="0082457F">
        <w:rPr>
          <w:sz w:val="26"/>
          <w:szCs w:val="26"/>
        </w:rPr>
        <w:t>;</w:t>
      </w:r>
    </w:p>
    <w:p w:rsidR="001F2C30" w:rsidRPr="00F03E1D" w:rsidRDefault="00400269" w:rsidP="00400269">
      <w:pPr>
        <w:numPr>
          <w:ilvl w:val="0"/>
          <w:numId w:val="3"/>
        </w:numPr>
        <w:tabs>
          <w:tab w:val="left" w:pos="426"/>
        </w:tabs>
        <w:autoSpaceDN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F2C30" w:rsidRPr="00F03E1D">
        <w:rPr>
          <w:sz w:val="26"/>
          <w:szCs w:val="26"/>
        </w:rPr>
        <w:t>Основная образовательная программ</w:t>
      </w:r>
      <w:r w:rsidR="001F2C30">
        <w:rPr>
          <w:sz w:val="26"/>
          <w:szCs w:val="26"/>
        </w:rPr>
        <w:t>а начального общего образования НРМОБУ «</w:t>
      </w:r>
      <w:proofErr w:type="spellStart"/>
      <w:r w:rsidR="001F2C30">
        <w:rPr>
          <w:sz w:val="26"/>
          <w:szCs w:val="26"/>
        </w:rPr>
        <w:t>Чеускинская</w:t>
      </w:r>
      <w:proofErr w:type="spellEnd"/>
      <w:r w:rsidR="001F2C30">
        <w:rPr>
          <w:sz w:val="26"/>
          <w:szCs w:val="26"/>
        </w:rPr>
        <w:t xml:space="preserve"> СОШ»</w:t>
      </w:r>
      <w:r>
        <w:rPr>
          <w:sz w:val="26"/>
          <w:szCs w:val="26"/>
        </w:rPr>
        <w:t>.</w:t>
      </w:r>
    </w:p>
    <w:p w:rsidR="00D84C2C" w:rsidRDefault="004553F4" w:rsidP="004002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1F2C30">
        <w:rPr>
          <w:sz w:val="26"/>
          <w:szCs w:val="26"/>
        </w:rPr>
        <w:t>.</w:t>
      </w:r>
      <w:r w:rsidR="001F2C30" w:rsidRPr="00F03E1D">
        <w:rPr>
          <w:sz w:val="26"/>
          <w:szCs w:val="26"/>
        </w:rPr>
        <w:t xml:space="preserve"> </w:t>
      </w:r>
      <w:r w:rsidR="00D84C2C">
        <w:rPr>
          <w:sz w:val="26"/>
          <w:szCs w:val="26"/>
        </w:rPr>
        <w:t>В соответствии с п. 32.1 федерального государственного образовательного стандарта начального общего образования (ФГОС НОО) у</w:t>
      </w:r>
      <w:r w:rsidR="001F2C30" w:rsidRPr="00F03E1D">
        <w:rPr>
          <w:sz w:val="26"/>
          <w:szCs w:val="26"/>
        </w:rPr>
        <w:t xml:space="preserve">чебный план </w:t>
      </w:r>
      <w:r w:rsidR="00D84C2C">
        <w:rPr>
          <w:sz w:val="26"/>
          <w:szCs w:val="26"/>
        </w:rPr>
        <w:t xml:space="preserve"> ООП НОО </w:t>
      </w:r>
      <w:r w:rsidR="001F2C30">
        <w:rPr>
          <w:sz w:val="26"/>
          <w:szCs w:val="26"/>
        </w:rPr>
        <w:t xml:space="preserve">НРМОБУ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Чеускин</w:t>
      </w:r>
      <w:r w:rsidR="0042173C">
        <w:rPr>
          <w:sz w:val="26"/>
          <w:szCs w:val="26"/>
        </w:rPr>
        <w:t>ская</w:t>
      </w:r>
      <w:proofErr w:type="spellEnd"/>
      <w:r w:rsidR="0042173C">
        <w:rPr>
          <w:sz w:val="26"/>
          <w:szCs w:val="26"/>
        </w:rPr>
        <w:t xml:space="preserve"> СОШ» </w:t>
      </w:r>
      <w:r w:rsidR="00D84C2C">
        <w:rPr>
          <w:sz w:val="26"/>
          <w:szCs w:val="26"/>
        </w:rPr>
        <w:t>определяет:</w:t>
      </w:r>
    </w:p>
    <w:p w:rsidR="00D84C2C" w:rsidRDefault="00D84C2C" w:rsidP="004002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общий объем нагрузки и максимальный объем ауд</w:t>
      </w:r>
      <w:bookmarkStart w:id="0" w:name="_GoBack"/>
      <w:bookmarkEnd w:id="0"/>
      <w:r>
        <w:rPr>
          <w:sz w:val="26"/>
          <w:szCs w:val="26"/>
        </w:rPr>
        <w:t xml:space="preserve">иторной нагрузки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D84C2C" w:rsidRDefault="00D84C2C" w:rsidP="004002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состав и структуру обязательных предметных областей;</w:t>
      </w:r>
    </w:p>
    <w:p w:rsidR="00D84C2C" w:rsidRDefault="00D84C2C" w:rsidP="004002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</w:p>
    <w:p w:rsidR="001F2C30" w:rsidRPr="00F03E1D" w:rsidRDefault="001F2C30" w:rsidP="007935BB">
      <w:pPr>
        <w:ind w:firstLine="709"/>
        <w:jc w:val="both"/>
        <w:rPr>
          <w:sz w:val="26"/>
          <w:szCs w:val="26"/>
        </w:rPr>
      </w:pPr>
      <w:r w:rsidRPr="00F03E1D">
        <w:rPr>
          <w:sz w:val="26"/>
          <w:szCs w:val="26"/>
        </w:rPr>
        <w:t xml:space="preserve">Учебный план </w:t>
      </w:r>
      <w:r w:rsidR="00D84C2C">
        <w:rPr>
          <w:sz w:val="26"/>
          <w:szCs w:val="26"/>
        </w:rPr>
        <w:t xml:space="preserve">включает в себя обязательную часть и часть, формируемую участниками образовательных отношений, распределяет </w:t>
      </w:r>
      <w:proofErr w:type="gramStart"/>
      <w:r w:rsidR="00D84C2C">
        <w:rPr>
          <w:sz w:val="26"/>
          <w:szCs w:val="26"/>
        </w:rPr>
        <w:t>учебное время, отводимое на их освоение по классам и учебным предметам и составлен</w:t>
      </w:r>
      <w:proofErr w:type="gramEnd"/>
      <w:r w:rsidR="00D84C2C">
        <w:rPr>
          <w:sz w:val="26"/>
          <w:szCs w:val="26"/>
        </w:rPr>
        <w:t xml:space="preserve"> на 4-летний срок освоения</w:t>
      </w:r>
      <w:r w:rsidR="007935BB">
        <w:rPr>
          <w:sz w:val="26"/>
          <w:szCs w:val="26"/>
        </w:rPr>
        <w:t>.</w:t>
      </w:r>
      <w:r w:rsidRPr="00F03E1D">
        <w:rPr>
          <w:sz w:val="26"/>
          <w:szCs w:val="26"/>
        </w:rPr>
        <w:t xml:space="preserve"> </w:t>
      </w:r>
    </w:p>
    <w:p w:rsidR="007935BB" w:rsidRDefault="001F2C30" w:rsidP="0040026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03E1D">
        <w:rPr>
          <w:rFonts w:ascii="Times New Roman" w:hAnsi="Times New Roman" w:cs="Times New Roman"/>
          <w:b w:val="0"/>
          <w:sz w:val="26"/>
          <w:szCs w:val="26"/>
        </w:rPr>
        <w:t xml:space="preserve">Обязательная часть учебного плана разработана с учётом </w:t>
      </w:r>
      <w:r w:rsidR="00B11E97">
        <w:rPr>
          <w:rFonts w:ascii="Times New Roman" w:hAnsi="Times New Roman" w:cs="Times New Roman"/>
          <w:b w:val="0"/>
          <w:bCs w:val="0"/>
          <w:sz w:val="26"/>
          <w:szCs w:val="26"/>
        </w:rPr>
        <w:t>Примерной о</w:t>
      </w:r>
      <w:r w:rsidR="00B11E97" w:rsidRPr="00B11E97">
        <w:rPr>
          <w:rFonts w:ascii="Times New Roman" w:hAnsi="Times New Roman" w:cs="Times New Roman"/>
          <w:b w:val="0"/>
          <w:bCs w:val="0"/>
          <w:sz w:val="26"/>
          <w:szCs w:val="26"/>
        </w:rPr>
        <w:t>сновн</w:t>
      </w:r>
      <w:r w:rsidR="00B11E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ой </w:t>
      </w:r>
      <w:r w:rsidR="00B11E97" w:rsidRPr="00B11E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образовательн</w:t>
      </w:r>
      <w:r w:rsidR="00B11E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ой </w:t>
      </w:r>
      <w:r w:rsidR="00B11E97" w:rsidRPr="00B11E97">
        <w:rPr>
          <w:rFonts w:ascii="Times New Roman" w:hAnsi="Times New Roman" w:cs="Times New Roman"/>
          <w:b w:val="0"/>
          <w:bCs w:val="0"/>
          <w:sz w:val="26"/>
          <w:szCs w:val="26"/>
        </w:rPr>
        <w:t>программ</w:t>
      </w:r>
      <w:r w:rsidR="00B11E97">
        <w:rPr>
          <w:rFonts w:ascii="Times New Roman" w:hAnsi="Times New Roman" w:cs="Times New Roman"/>
          <w:b w:val="0"/>
          <w:bCs w:val="0"/>
          <w:sz w:val="26"/>
          <w:szCs w:val="26"/>
        </w:rPr>
        <w:t>ы</w:t>
      </w:r>
      <w:r w:rsidR="00B11E97" w:rsidRPr="00B11E9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начального общего образования (в редакции протокола № 1/22 от 18.03.2022 г. федерального учебно-методического объ</w:t>
      </w:r>
      <w:r w:rsidR="00B11E97">
        <w:rPr>
          <w:rFonts w:ascii="Times New Roman" w:hAnsi="Times New Roman" w:cs="Times New Roman"/>
          <w:b w:val="0"/>
          <w:bCs w:val="0"/>
          <w:sz w:val="26"/>
          <w:szCs w:val="26"/>
        </w:rPr>
        <w:t>единения по общему образованию)</w:t>
      </w:r>
      <w:r w:rsidR="007935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определяет со</w:t>
      </w:r>
      <w:r w:rsidR="005A1DAD"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  <w:r w:rsidR="007935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тав учебных предметов, обязательных предметных областей и учебное время, отводимое на их изучение по классам (годам) </w:t>
      </w:r>
      <w:proofErr w:type="spellStart"/>
      <w:r w:rsidR="007935BB">
        <w:rPr>
          <w:rFonts w:ascii="Times New Roman" w:hAnsi="Times New Roman" w:cs="Times New Roman"/>
          <w:b w:val="0"/>
          <w:bCs w:val="0"/>
          <w:sz w:val="26"/>
          <w:szCs w:val="26"/>
        </w:rPr>
        <w:t>орбучения</w:t>
      </w:r>
      <w:proofErr w:type="spellEnd"/>
      <w:r w:rsidR="007935BB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7935BB" w:rsidRDefault="007935BB" w:rsidP="0040026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обязательную часть учебного плана в соответствии с п. 32.1 ФГОС НОО входят следующие обязательные для изучения предметные области и учебные предметы (учебные модули):</w:t>
      </w:r>
    </w:p>
    <w:tbl>
      <w:tblPr>
        <w:tblW w:w="10671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7654"/>
      </w:tblGrid>
      <w:tr w:rsidR="007935BB" w:rsidRPr="00943B1C" w:rsidTr="007935BB">
        <w:trPr>
          <w:trHeight w:val="69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Русский язык</w:t>
            </w:r>
            <w:r>
              <w:rPr>
                <w:lang w:eastAsia="en-US"/>
              </w:rPr>
              <w:t>,</w:t>
            </w:r>
          </w:p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Литературное чтение</w:t>
            </w:r>
          </w:p>
        </w:tc>
      </w:tr>
      <w:tr w:rsidR="007935BB" w:rsidRPr="00943B1C" w:rsidTr="007935BB">
        <w:trPr>
          <w:trHeight w:val="35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Иностранный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Иностранный язык</w:t>
            </w:r>
            <w:r>
              <w:rPr>
                <w:lang w:eastAsia="en-US"/>
              </w:rPr>
              <w:t xml:space="preserve"> </w:t>
            </w:r>
            <w:r w:rsidRPr="00943B1C">
              <w:rPr>
                <w:lang w:eastAsia="en-US"/>
              </w:rPr>
              <w:t xml:space="preserve"> (английский язык)</w:t>
            </w:r>
          </w:p>
        </w:tc>
      </w:tr>
      <w:tr w:rsidR="007935BB" w:rsidRPr="00943B1C" w:rsidTr="007935BB">
        <w:trPr>
          <w:trHeight w:val="35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Математика и информатика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Математика</w:t>
            </w:r>
          </w:p>
        </w:tc>
      </w:tr>
      <w:tr w:rsidR="007935BB" w:rsidRPr="00943B1C" w:rsidTr="007935BB">
        <w:trPr>
          <w:trHeight w:val="35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Окружающий мир</w:t>
            </w:r>
          </w:p>
        </w:tc>
      </w:tr>
      <w:tr w:rsidR="007935BB" w:rsidRPr="00943B1C" w:rsidTr="007935BB">
        <w:trPr>
          <w:trHeight w:val="35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lastRenderedPageBreak/>
              <w:t>Основы религиозных культур и</w:t>
            </w:r>
          </w:p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светской этики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Основы религиозных культур и</w:t>
            </w:r>
            <w:r>
              <w:rPr>
                <w:lang w:eastAsia="en-US"/>
              </w:rPr>
              <w:t xml:space="preserve"> </w:t>
            </w:r>
            <w:r w:rsidRPr="00943B1C">
              <w:rPr>
                <w:lang w:eastAsia="en-US"/>
              </w:rPr>
              <w:t>светской этики</w:t>
            </w:r>
            <w:r>
              <w:rPr>
                <w:lang w:eastAsia="en-US"/>
              </w:rPr>
              <w:t>: учебные модули «Основы православной культуры», «</w:t>
            </w:r>
            <w:proofErr w:type="spellStart"/>
            <w:r>
              <w:rPr>
                <w:lang w:eastAsia="en-US"/>
              </w:rPr>
              <w:t>Оновы</w:t>
            </w:r>
            <w:proofErr w:type="spellEnd"/>
            <w:r>
              <w:rPr>
                <w:lang w:eastAsia="en-US"/>
              </w:rPr>
              <w:t xml:space="preserve"> иудейской культуры», «Основы исламской культуры», «Основы религиозных культур народов России», «Основы светской этики».</w:t>
            </w:r>
          </w:p>
        </w:tc>
      </w:tr>
      <w:tr w:rsidR="007935BB" w:rsidRPr="00943B1C" w:rsidTr="003D117E">
        <w:trPr>
          <w:trHeight w:val="428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5BB" w:rsidRPr="00943B1C" w:rsidRDefault="003D117E" w:rsidP="003D11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Изобразительное искусство</w:t>
            </w:r>
            <w:r w:rsidR="003D117E">
              <w:rPr>
                <w:lang w:eastAsia="en-US"/>
              </w:rPr>
              <w:t xml:space="preserve">, </w:t>
            </w:r>
            <w:r w:rsidRPr="00943B1C">
              <w:rPr>
                <w:lang w:eastAsia="en-US"/>
              </w:rPr>
              <w:t>Музыка</w:t>
            </w:r>
          </w:p>
        </w:tc>
      </w:tr>
      <w:tr w:rsidR="007935BB" w:rsidRPr="00943B1C" w:rsidTr="007935BB">
        <w:trPr>
          <w:trHeight w:val="35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Технология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Технология</w:t>
            </w:r>
          </w:p>
        </w:tc>
      </w:tr>
      <w:tr w:rsidR="007935BB" w:rsidRPr="00943B1C" w:rsidTr="007935BB">
        <w:trPr>
          <w:trHeight w:val="35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Физическая культура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BB" w:rsidRPr="00943B1C" w:rsidRDefault="007935BB" w:rsidP="003D117E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Физическая культура</w:t>
            </w:r>
          </w:p>
        </w:tc>
      </w:tr>
    </w:tbl>
    <w:p w:rsidR="007935BB" w:rsidRDefault="007935BB" w:rsidP="0040026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76039" w:rsidRDefault="00E76039" w:rsidP="0040026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изучениродного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языка из числа языков народов РФ, из числа государственных языков республик РФ, в том числе русского языка как родного языка, на основе заявлений родителей (законных представителей) несовершеннолетних обучающихся).</w:t>
      </w:r>
      <w:proofErr w:type="gramEnd"/>
    </w:p>
    <w:p w:rsidR="003D117E" w:rsidRDefault="003D117E" w:rsidP="0040026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своих заявлениях родители (законные представители) несовершеннолетних обучающихся НРМОБУ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Чеускинская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СОШ перед учебным годом отказались</w:t>
      </w:r>
      <w:r w:rsidR="00E76039">
        <w:rPr>
          <w:rFonts w:ascii="Times New Roman" w:hAnsi="Times New Roman" w:cs="Times New Roman"/>
          <w:b w:val="0"/>
          <w:sz w:val="26"/>
          <w:szCs w:val="26"/>
        </w:rPr>
        <w:t xml:space="preserve"> от изучения предметов «Родной язык (русский)» и «Литературное чтение на родном (русском языке» в связи с тем, что на языке образования (русском) изучаются обязательные учебные предметы «Русский язык» и «Литературное чтение».</w:t>
      </w:r>
      <w:proofErr w:type="gramEnd"/>
    </w:p>
    <w:p w:rsidR="001F2C30" w:rsidRDefault="001F2C30" w:rsidP="00400269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3E1D">
        <w:rPr>
          <w:rFonts w:ascii="Times New Roman" w:hAnsi="Times New Roman" w:cs="Times New Roman"/>
          <w:b w:val="0"/>
          <w:sz w:val="26"/>
          <w:szCs w:val="26"/>
        </w:rPr>
        <w:t xml:space="preserve">В учебный план </w:t>
      </w:r>
      <w:r w:rsidRPr="00F03E1D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Pr="00F03E1D">
        <w:rPr>
          <w:rFonts w:ascii="Times New Roman" w:hAnsi="Times New Roman" w:cs="Times New Roman"/>
          <w:b w:val="0"/>
          <w:sz w:val="26"/>
          <w:szCs w:val="26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сформированы учебные группы </w:t>
      </w:r>
      <w:r w:rsidRPr="00F34310">
        <w:rPr>
          <w:rFonts w:ascii="Times New Roman" w:hAnsi="Times New Roman" w:cs="Times New Roman"/>
          <w:b w:val="0"/>
          <w:sz w:val="26"/>
          <w:szCs w:val="26"/>
        </w:rPr>
        <w:t>по следующим модулям</w:t>
      </w:r>
      <w:r w:rsidRPr="00F63D4C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r w:rsidRPr="00561105">
        <w:rPr>
          <w:rFonts w:ascii="Times New Roman" w:hAnsi="Times New Roman" w:cs="Times New Roman"/>
          <w:b w:val="0"/>
          <w:sz w:val="26"/>
          <w:szCs w:val="26"/>
        </w:rPr>
        <w:t>«Основы ре</w:t>
      </w:r>
      <w:r w:rsidR="00561105">
        <w:rPr>
          <w:rFonts w:ascii="Times New Roman" w:hAnsi="Times New Roman" w:cs="Times New Roman"/>
          <w:b w:val="0"/>
          <w:sz w:val="26"/>
          <w:szCs w:val="26"/>
        </w:rPr>
        <w:t>лигиозных культур</w:t>
      </w:r>
      <w:r w:rsidR="001F1C8B">
        <w:rPr>
          <w:rFonts w:ascii="Times New Roman" w:hAnsi="Times New Roman" w:cs="Times New Roman"/>
          <w:b w:val="0"/>
          <w:sz w:val="26"/>
          <w:szCs w:val="26"/>
        </w:rPr>
        <w:t xml:space="preserve"> народов России</w:t>
      </w:r>
      <w:r w:rsidR="00561105">
        <w:rPr>
          <w:rFonts w:ascii="Times New Roman" w:hAnsi="Times New Roman" w:cs="Times New Roman"/>
          <w:b w:val="0"/>
          <w:sz w:val="26"/>
          <w:szCs w:val="26"/>
        </w:rPr>
        <w:t>» и</w:t>
      </w:r>
      <w:r w:rsidRPr="00561105">
        <w:rPr>
          <w:rFonts w:ascii="Times New Roman" w:hAnsi="Times New Roman" w:cs="Times New Roman"/>
          <w:b w:val="0"/>
          <w:sz w:val="26"/>
          <w:szCs w:val="26"/>
        </w:rPr>
        <w:t xml:space="preserve"> «Основы православной культуры»</w:t>
      </w:r>
      <w:r w:rsidR="00B11E9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76039" w:rsidRPr="000213F7" w:rsidRDefault="00E76039" w:rsidP="00E76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F03E1D">
        <w:rPr>
          <w:sz w:val="26"/>
          <w:szCs w:val="26"/>
        </w:rPr>
        <w:t xml:space="preserve">Образовательный процесс в </w:t>
      </w:r>
      <w:r w:rsidRPr="00F03E1D">
        <w:rPr>
          <w:sz w:val="26"/>
          <w:szCs w:val="26"/>
          <w:lang w:val="en-US"/>
        </w:rPr>
        <w:t>I</w:t>
      </w:r>
      <w:r w:rsidRPr="00F03E1D">
        <w:rPr>
          <w:sz w:val="26"/>
          <w:szCs w:val="26"/>
        </w:rPr>
        <w:t>-</w:t>
      </w:r>
      <w:r w:rsidRPr="00F03E1D">
        <w:rPr>
          <w:sz w:val="26"/>
          <w:szCs w:val="26"/>
          <w:lang w:val="en-US"/>
        </w:rPr>
        <w:t>IV</w:t>
      </w:r>
      <w:r w:rsidRPr="00F03E1D">
        <w:rPr>
          <w:sz w:val="26"/>
          <w:szCs w:val="26"/>
        </w:rPr>
        <w:t xml:space="preserve"> классах организован в условиях пятидневной учебной недели в соответствии с Санитарно-эпидемиологическими нормами (</w:t>
      </w:r>
      <w:proofErr w:type="spellStart"/>
      <w:r w:rsidRPr="00187467">
        <w:rPr>
          <w:sz w:val="26"/>
          <w:szCs w:val="26"/>
        </w:rPr>
        <w:t>СанПин</w:t>
      </w:r>
      <w:proofErr w:type="spellEnd"/>
      <w:r w:rsidRPr="00187467">
        <w:rPr>
          <w:sz w:val="26"/>
          <w:szCs w:val="26"/>
        </w:rPr>
        <w:t xml:space="preserve"> 2.4.3648-20</w:t>
      </w:r>
      <w:r>
        <w:rPr>
          <w:sz w:val="26"/>
          <w:szCs w:val="26"/>
        </w:rPr>
        <w:t xml:space="preserve">, </w:t>
      </w:r>
      <w:proofErr w:type="spellStart"/>
      <w:r w:rsidRPr="00187467">
        <w:rPr>
          <w:sz w:val="26"/>
          <w:szCs w:val="26"/>
        </w:rPr>
        <w:t>СанПин</w:t>
      </w:r>
      <w:proofErr w:type="spellEnd"/>
      <w:r w:rsidRPr="00187467">
        <w:rPr>
          <w:sz w:val="26"/>
          <w:szCs w:val="26"/>
        </w:rPr>
        <w:t xml:space="preserve"> 1.2.3685-21</w:t>
      </w:r>
      <w:r w:rsidRPr="00F03E1D">
        <w:rPr>
          <w:sz w:val="26"/>
          <w:szCs w:val="26"/>
        </w:rPr>
        <w:t>), регламентирован Кале</w:t>
      </w:r>
      <w:r>
        <w:rPr>
          <w:sz w:val="26"/>
          <w:szCs w:val="26"/>
        </w:rPr>
        <w:t>ндарным учебным графиком на 2022/2023</w:t>
      </w:r>
      <w:r w:rsidRPr="00F03E1D">
        <w:rPr>
          <w:sz w:val="26"/>
          <w:szCs w:val="26"/>
        </w:rPr>
        <w:t xml:space="preserve"> учебный год, утверждённым приказом </w:t>
      </w:r>
      <w:r>
        <w:rPr>
          <w:sz w:val="26"/>
          <w:szCs w:val="26"/>
        </w:rPr>
        <w:t>НРМОБУ «</w:t>
      </w:r>
      <w:proofErr w:type="spellStart"/>
      <w:r>
        <w:rPr>
          <w:sz w:val="26"/>
          <w:szCs w:val="26"/>
        </w:rPr>
        <w:t>Чеускинская</w:t>
      </w:r>
      <w:proofErr w:type="spellEnd"/>
      <w:r>
        <w:rPr>
          <w:sz w:val="26"/>
          <w:szCs w:val="26"/>
        </w:rPr>
        <w:t xml:space="preserve"> СОШ»</w:t>
      </w:r>
      <w:r w:rsidR="001F1C8B">
        <w:rPr>
          <w:sz w:val="26"/>
          <w:szCs w:val="26"/>
        </w:rPr>
        <w:t>.</w:t>
      </w:r>
    </w:p>
    <w:p w:rsidR="00E76039" w:rsidRPr="00F03E1D" w:rsidRDefault="00E76039" w:rsidP="00E760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Учебный год начинается 01.09.2022 года</w:t>
      </w:r>
      <w:r w:rsidRPr="00F03E1D">
        <w:rPr>
          <w:sz w:val="26"/>
          <w:szCs w:val="26"/>
        </w:rPr>
        <w:t>.</w:t>
      </w:r>
    </w:p>
    <w:p w:rsidR="00E76039" w:rsidRDefault="00E76039" w:rsidP="00E76039">
      <w:pPr>
        <w:ind w:firstLine="709"/>
        <w:jc w:val="both"/>
        <w:rPr>
          <w:sz w:val="26"/>
          <w:szCs w:val="26"/>
        </w:rPr>
      </w:pPr>
      <w:r w:rsidRPr="00F03E1D">
        <w:rPr>
          <w:sz w:val="26"/>
          <w:szCs w:val="26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1 классе составляет 33 недели, во 2 – 4 кл</w:t>
      </w:r>
      <w:r>
        <w:rPr>
          <w:sz w:val="26"/>
          <w:szCs w:val="26"/>
        </w:rPr>
        <w:t>ассах – 34 недели, каникулы – 31 день</w:t>
      </w:r>
      <w:r w:rsidRPr="00F03E1D">
        <w:rPr>
          <w:sz w:val="26"/>
          <w:szCs w:val="26"/>
        </w:rPr>
        <w:t xml:space="preserve"> (в 1 классе – дополнительные каникулы в феврале 7 дней). </w:t>
      </w:r>
      <w:proofErr w:type="gramStart"/>
      <w:r w:rsidRPr="00DF1224">
        <w:rPr>
          <w:sz w:val="26"/>
          <w:szCs w:val="26"/>
        </w:rPr>
        <w:t>Продолжительность урока составляет:</w:t>
      </w:r>
      <w:r>
        <w:rPr>
          <w:sz w:val="26"/>
          <w:szCs w:val="26"/>
        </w:rPr>
        <w:t xml:space="preserve"> </w:t>
      </w:r>
      <w:r w:rsidRPr="00DF1224">
        <w:rPr>
          <w:sz w:val="26"/>
          <w:szCs w:val="26"/>
        </w:rPr>
        <w:t>в 1 классе — 35 мин (сентябрь — декабрь), 40 мин (январь — май);</w:t>
      </w:r>
      <w:r>
        <w:rPr>
          <w:sz w:val="26"/>
          <w:szCs w:val="26"/>
        </w:rPr>
        <w:t xml:space="preserve"> </w:t>
      </w:r>
      <w:r w:rsidRPr="00DF1224">
        <w:rPr>
          <w:sz w:val="26"/>
          <w:szCs w:val="26"/>
        </w:rPr>
        <w:t>во 2—4 классах — 40—45 мин (по решению образовательной организации)</w:t>
      </w:r>
      <w:r>
        <w:rPr>
          <w:sz w:val="26"/>
          <w:szCs w:val="26"/>
        </w:rPr>
        <w:t>.</w:t>
      </w:r>
      <w:proofErr w:type="gramEnd"/>
    </w:p>
    <w:p w:rsidR="00E76039" w:rsidRPr="00F03E1D" w:rsidRDefault="00E76039" w:rsidP="00E76039">
      <w:pPr>
        <w:ind w:firstLine="709"/>
        <w:jc w:val="both"/>
        <w:rPr>
          <w:sz w:val="26"/>
          <w:szCs w:val="26"/>
        </w:rPr>
      </w:pPr>
      <w:proofErr w:type="gramStart"/>
      <w:r w:rsidRPr="00F03E1D">
        <w:rPr>
          <w:sz w:val="26"/>
          <w:szCs w:val="26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установленной СанПиН </w:t>
      </w:r>
      <w:proofErr w:type="spellStart"/>
      <w:r w:rsidRPr="00187467">
        <w:rPr>
          <w:sz w:val="26"/>
          <w:szCs w:val="26"/>
        </w:rPr>
        <w:t>СанПин</w:t>
      </w:r>
      <w:proofErr w:type="spellEnd"/>
      <w:r w:rsidRPr="00187467">
        <w:rPr>
          <w:sz w:val="26"/>
          <w:szCs w:val="26"/>
        </w:rPr>
        <w:t xml:space="preserve"> 2.4.3648-20</w:t>
      </w:r>
      <w:r>
        <w:rPr>
          <w:sz w:val="26"/>
          <w:szCs w:val="26"/>
        </w:rPr>
        <w:t xml:space="preserve">, </w:t>
      </w:r>
      <w:proofErr w:type="spellStart"/>
      <w:r w:rsidRPr="00187467">
        <w:rPr>
          <w:sz w:val="26"/>
          <w:szCs w:val="26"/>
        </w:rPr>
        <w:t>СанПин</w:t>
      </w:r>
      <w:proofErr w:type="spellEnd"/>
      <w:r w:rsidRPr="00187467">
        <w:rPr>
          <w:sz w:val="26"/>
          <w:szCs w:val="26"/>
        </w:rPr>
        <w:t xml:space="preserve"> 1.2.3685-21</w:t>
      </w:r>
      <w:r w:rsidRPr="00F03E1D">
        <w:rPr>
          <w:sz w:val="26"/>
          <w:szCs w:val="26"/>
        </w:rPr>
        <w:t>.</w:t>
      </w:r>
      <w:proofErr w:type="gramEnd"/>
      <w:r w:rsidRPr="00F03E1D">
        <w:rPr>
          <w:sz w:val="26"/>
          <w:szCs w:val="26"/>
        </w:rPr>
        <w:t xml:space="preserve"> Нагрузка равномерно распределяется в течение недели. </w:t>
      </w:r>
    </w:p>
    <w:p w:rsidR="001F2C30" w:rsidRPr="00A24901" w:rsidRDefault="00E76039" w:rsidP="00400269">
      <w:pPr>
        <w:ind w:firstLine="709"/>
        <w:jc w:val="both"/>
        <w:rPr>
          <w:sz w:val="26"/>
          <w:szCs w:val="26"/>
        </w:rPr>
      </w:pPr>
      <w:r w:rsidRPr="00A24901">
        <w:rPr>
          <w:sz w:val="26"/>
          <w:szCs w:val="26"/>
        </w:rPr>
        <w:lastRenderedPageBreak/>
        <w:t xml:space="preserve">Общий объем аудиторной нагрузки </w:t>
      </w:r>
      <w:proofErr w:type="spellStart"/>
      <w:r w:rsidRPr="00A24901">
        <w:rPr>
          <w:sz w:val="26"/>
          <w:szCs w:val="26"/>
        </w:rPr>
        <w:t>обучающихсяза</w:t>
      </w:r>
      <w:proofErr w:type="spellEnd"/>
      <w:r w:rsidRPr="00A24901">
        <w:rPr>
          <w:sz w:val="26"/>
          <w:szCs w:val="26"/>
        </w:rPr>
        <w:t xml:space="preserve"> </w:t>
      </w:r>
      <w:r w:rsidR="001F2C30" w:rsidRPr="00A24901">
        <w:rPr>
          <w:sz w:val="26"/>
          <w:szCs w:val="26"/>
        </w:rPr>
        <w:t>за 4 учебных года составляет 3039 часов</w:t>
      </w:r>
      <w:r w:rsidR="00D976F3" w:rsidRPr="00A24901">
        <w:rPr>
          <w:sz w:val="26"/>
          <w:szCs w:val="26"/>
        </w:rPr>
        <w:t xml:space="preserve"> (не менее 2904 часов и не более 3345)</w:t>
      </w:r>
      <w:r w:rsidR="001F2C30" w:rsidRPr="00A24901">
        <w:rPr>
          <w:sz w:val="26"/>
          <w:szCs w:val="26"/>
        </w:rPr>
        <w:t>.</w:t>
      </w:r>
    </w:p>
    <w:p w:rsidR="008C62CA" w:rsidRDefault="008C62CA" w:rsidP="004167C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обеспечения индивидуальных потребностей обучающихся </w:t>
      </w:r>
      <w:r w:rsidRPr="003A026B">
        <w:rPr>
          <w:b/>
          <w:i/>
          <w:sz w:val="26"/>
          <w:szCs w:val="26"/>
        </w:rPr>
        <w:t>часть учебного плана, формируемая участниками образовательных отношений</w:t>
      </w:r>
      <w:r>
        <w:rPr>
          <w:sz w:val="26"/>
          <w:szCs w:val="26"/>
        </w:rPr>
        <w:t xml:space="preserve"> из перечня, предлагаемого НРМОБУ «</w:t>
      </w:r>
      <w:proofErr w:type="spellStart"/>
      <w:r>
        <w:rPr>
          <w:sz w:val="26"/>
          <w:szCs w:val="26"/>
        </w:rPr>
        <w:t>Чеускинская</w:t>
      </w:r>
      <w:proofErr w:type="spellEnd"/>
      <w:r>
        <w:rPr>
          <w:sz w:val="26"/>
          <w:szCs w:val="26"/>
        </w:rPr>
        <w:t xml:space="preserve"> СОШ», включает в себя учебные курсы (в том числе внеурочной деятельности) по выбору родителей (законных представителей) несовершеннолетних обучающихся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 (п. 32.1 ФГОС НОО.</w:t>
      </w:r>
      <w:proofErr w:type="gramEnd"/>
    </w:p>
    <w:p w:rsidR="008C62CA" w:rsidRDefault="004167C1" w:rsidP="004167C1">
      <w:pPr>
        <w:ind w:firstLine="709"/>
        <w:jc w:val="both"/>
        <w:rPr>
          <w:sz w:val="26"/>
          <w:szCs w:val="26"/>
        </w:rPr>
      </w:pPr>
      <w:r w:rsidRPr="004167C1">
        <w:rPr>
          <w:sz w:val="26"/>
          <w:szCs w:val="26"/>
          <w:shd w:val="clear" w:color="auto" w:fill="FFFFFF" w:themeFill="background1"/>
        </w:rPr>
        <w:t xml:space="preserve">Для удовлетворения биологической потребности в движении независимо от возраста обучающихся в рамках реализации </w:t>
      </w:r>
      <w:r w:rsidR="00F62985">
        <w:rPr>
          <w:sz w:val="26"/>
          <w:szCs w:val="26"/>
          <w:shd w:val="clear" w:color="auto" w:fill="FFFFFF" w:themeFill="background1"/>
        </w:rPr>
        <w:t xml:space="preserve">учебного плана </w:t>
      </w:r>
      <w:r w:rsidRPr="004167C1">
        <w:rPr>
          <w:sz w:val="26"/>
          <w:szCs w:val="26"/>
          <w:shd w:val="clear" w:color="auto" w:fill="FFFFFF" w:themeFill="background1"/>
        </w:rPr>
        <w:t>ООП НОО НРМОБУ «</w:t>
      </w:r>
      <w:proofErr w:type="spellStart"/>
      <w:r w:rsidRPr="004167C1">
        <w:rPr>
          <w:sz w:val="26"/>
          <w:szCs w:val="26"/>
          <w:shd w:val="clear" w:color="auto" w:fill="FFFFFF" w:themeFill="background1"/>
        </w:rPr>
        <w:t>Чеускинская</w:t>
      </w:r>
      <w:proofErr w:type="spellEnd"/>
      <w:r w:rsidRPr="004167C1">
        <w:rPr>
          <w:sz w:val="26"/>
          <w:szCs w:val="26"/>
          <w:shd w:val="clear" w:color="auto" w:fill="FFFFFF" w:themeFill="background1"/>
        </w:rPr>
        <w:t xml:space="preserve"> СОШ</w:t>
      </w:r>
      <w:r w:rsidR="00F62985">
        <w:rPr>
          <w:sz w:val="26"/>
          <w:szCs w:val="26"/>
          <w:shd w:val="clear" w:color="auto" w:fill="FFFFFF" w:themeFill="background1"/>
        </w:rPr>
        <w:t xml:space="preserve">» </w:t>
      </w:r>
      <w:r w:rsidR="00F62985" w:rsidRPr="003A026B">
        <w:rPr>
          <w:sz w:val="26"/>
          <w:szCs w:val="26"/>
          <w:shd w:val="clear" w:color="auto" w:fill="FFFFFF" w:themeFill="background1"/>
        </w:rPr>
        <w:t>в части, формируемой участниками образовательных отношений</w:t>
      </w:r>
      <w:r w:rsidRPr="003A026B">
        <w:rPr>
          <w:sz w:val="26"/>
          <w:szCs w:val="26"/>
          <w:shd w:val="clear" w:color="auto" w:fill="FFFFFF" w:themeFill="background1"/>
        </w:rPr>
        <w:t xml:space="preserve"> </w:t>
      </w:r>
      <w:r w:rsidR="008C62CA">
        <w:rPr>
          <w:sz w:val="26"/>
          <w:szCs w:val="26"/>
          <w:shd w:val="clear" w:color="auto" w:fill="FFFFFF" w:themeFill="background1"/>
        </w:rPr>
        <w:t xml:space="preserve">в 1-3 классах </w:t>
      </w:r>
      <w:r w:rsidRPr="004167C1">
        <w:rPr>
          <w:sz w:val="26"/>
          <w:szCs w:val="26"/>
          <w:shd w:val="clear" w:color="auto" w:fill="FFFFFF" w:themeFill="background1"/>
        </w:rPr>
        <w:t xml:space="preserve">в качестве третьего часа физической культуры (двигательной активности) </w:t>
      </w:r>
      <w:proofErr w:type="gramStart"/>
      <w:r w:rsidRPr="004167C1">
        <w:rPr>
          <w:sz w:val="26"/>
          <w:szCs w:val="26"/>
          <w:shd w:val="clear" w:color="auto" w:fill="FFFFFF" w:themeFill="background1"/>
        </w:rPr>
        <w:t>обучающимся</w:t>
      </w:r>
      <w:proofErr w:type="gramEnd"/>
      <w:r w:rsidRPr="004167C1">
        <w:rPr>
          <w:sz w:val="26"/>
          <w:szCs w:val="26"/>
          <w:shd w:val="clear" w:color="auto" w:fill="FFFFFF" w:themeFill="background1"/>
        </w:rPr>
        <w:t xml:space="preserve"> </w:t>
      </w:r>
      <w:r w:rsidR="003A026B">
        <w:rPr>
          <w:sz w:val="26"/>
          <w:szCs w:val="26"/>
          <w:shd w:val="clear" w:color="auto" w:fill="FFFFFF" w:themeFill="background1"/>
        </w:rPr>
        <w:t>вводится</w:t>
      </w:r>
      <w:r w:rsidRPr="004167C1">
        <w:rPr>
          <w:sz w:val="26"/>
          <w:szCs w:val="26"/>
          <w:shd w:val="clear" w:color="auto" w:fill="FFFFFF" w:themeFill="background1"/>
        </w:rPr>
        <w:t xml:space="preserve"> </w:t>
      </w:r>
      <w:r w:rsidR="00F62985" w:rsidRPr="00F62985">
        <w:rPr>
          <w:i/>
          <w:sz w:val="26"/>
          <w:szCs w:val="26"/>
          <w:shd w:val="clear" w:color="auto" w:fill="FFFFFF" w:themeFill="background1"/>
        </w:rPr>
        <w:t>вариативн</w:t>
      </w:r>
      <w:r w:rsidR="003A026B">
        <w:rPr>
          <w:i/>
          <w:sz w:val="26"/>
          <w:szCs w:val="26"/>
          <w:shd w:val="clear" w:color="auto" w:fill="FFFFFF" w:themeFill="background1"/>
        </w:rPr>
        <w:t>ый</w:t>
      </w:r>
      <w:r w:rsidR="00F62985" w:rsidRPr="00F62985">
        <w:rPr>
          <w:i/>
          <w:sz w:val="26"/>
          <w:szCs w:val="26"/>
          <w:shd w:val="clear" w:color="auto" w:fill="FFFFFF" w:themeFill="background1"/>
        </w:rPr>
        <w:t xml:space="preserve"> модул</w:t>
      </w:r>
      <w:r w:rsidR="003A026B">
        <w:rPr>
          <w:i/>
          <w:sz w:val="26"/>
          <w:szCs w:val="26"/>
          <w:shd w:val="clear" w:color="auto" w:fill="FFFFFF" w:themeFill="background1"/>
        </w:rPr>
        <w:t>ь</w:t>
      </w:r>
      <w:r w:rsidRPr="00F62985">
        <w:rPr>
          <w:i/>
          <w:sz w:val="26"/>
          <w:szCs w:val="26"/>
        </w:rPr>
        <w:t xml:space="preserve"> «</w:t>
      </w:r>
      <w:proofErr w:type="spellStart"/>
      <w:r w:rsidRPr="00F62985">
        <w:rPr>
          <w:i/>
          <w:sz w:val="26"/>
          <w:szCs w:val="26"/>
        </w:rPr>
        <w:t>Прикладно</w:t>
      </w:r>
      <w:proofErr w:type="spellEnd"/>
      <w:r w:rsidRPr="00F62985">
        <w:rPr>
          <w:i/>
          <w:sz w:val="26"/>
          <w:szCs w:val="26"/>
        </w:rPr>
        <w:t>-ориентированная физическая культура»</w:t>
      </w:r>
      <w:r w:rsidRPr="00A24901">
        <w:rPr>
          <w:sz w:val="26"/>
          <w:szCs w:val="26"/>
        </w:rPr>
        <w:t>. Выбор данного учебного курса осуществляется посредством сбора заявлений с родителей (законных представителей) несовершеннолетних обучающихся НРМОБУ «</w:t>
      </w:r>
      <w:proofErr w:type="spellStart"/>
      <w:r w:rsidRPr="00A24901">
        <w:rPr>
          <w:sz w:val="26"/>
          <w:szCs w:val="26"/>
        </w:rPr>
        <w:t>Чеускинская</w:t>
      </w:r>
      <w:proofErr w:type="spellEnd"/>
      <w:r w:rsidRPr="00A24901">
        <w:rPr>
          <w:sz w:val="26"/>
          <w:szCs w:val="26"/>
        </w:rPr>
        <w:t xml:space="preserve"> СОШ» и учитывает образовательные потребности и интересы обучающихся. Содержание данного учебного курса включает в себя изучение популярных национальных видов спорта, подвижных игр и развлечений, основывающихся на этнокультурных, исторических и современных традициях региона и школы. </w:t>
      </w:r>
    </w:p>
    <w:p w:rsidR="004167C1" w:rsidRPr="00A24901" w:rsidRDefault="008C62CA" w:rsidP="00416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4 классе программа данного модуля реализуется в рамках внеурочной деятельности.</w:t>
      </w:r>
    </w:p>
    <w:p w:rsidR="007B5E54" w:rsidRPr="00187467" w:rsidRDefault="007B5E54" w:rsidP="007B5E54">
      <w:pPr>
        <w:ind w:firstLine="567"/>
        <w:jc w:val="both"/>
        <w:rPr>
          <w:color w:val="FF0000"/>
          <w:sz w:val="26"/>
          <w:szCs w:val="26"/>
        </w:rPr>
      </w:pPr>
      <w:r w:rsidRPr="00F03E1D">
        <w:rPr>
          <w:sz w:val="26"/>
          <w:szCs w:val="26"/>
        </w:rPr>
        <w:t xml:space="preserve">Освоение образовательной программы начального общего образования сопровождается промежуточной аттестацией </w:t>
      </w:r>
      <w:proofErr w:type="gramStart"/>
      <w:r w:rsidRPr="00F03E1D">
        <w:rPr>
          <w:sz w:val="26"/>
          <w:szCs w:val="26"/>
        </w:rPr>
        <w:t>обучающихся</w:t>
      </w:r>
      <w:proofErr w:type="gramEnd"/>
      <w:r w:rsidRPr="00F03E1D">
        <w:rPr>
          <w:sz w:val="26"/>
          <w:szCs w:val="26"/>
        </w:rPr>
        <w:t>. В первых классах обучение проводится без балльного оценивания знаний обучающихся и домашних заданий; формой проведения промежуточной аттестации обучающихся по всем предметам учебного плана 2</w:t>
      </w:r>
      <w:r>
        <w:rPr>
          <w:sz w:val="26"/>
          <w:szCs w:val="26"/>
        </w:rPr>
        <w:t>-</w:t>
      </w:r>
      <w:r w:rsidRPr="00F03E1D">
        <w:rPr>
          <w:sz w:val="26"/>
          <w:szCs w:val="26"/>
        </w:rPr>
        <w:t xml:space="preserve">4 классов является выведение годовых отметок успеваемости на основе четвертных отметок успеваемости, выставленных обучающимся в течение соответствующего учебного года. Порядок проведения промежуточной аттестации регулируется </w:t>
      </w:r>
      <w:r w:rsidRPr="00CB11E8">
        <w:rPr>
          <w:sz w:val="26"/>
          <w:szCs w:val="26"/>
        </w:rPr>
        <w:t xml:space="preserve">Положением «О формах, периодичности и порядке текущего контроля успеваемости и промежуточной </w:t>
      </w:r>
      <w:proofErr w:type="gramStart"/>
      <w:r w:rsidRPr="00CB11E8">
        <w:rPr>
          <w:sz w:val="26"/>
          <w:szCs w:val="26"/>
        </w:rPr>
        <w:t>аттестации</w:t>
      </w:r>
      <w:proofErr w:type="gramEnd"/>
      <w:r w:rsidRPr="00CB11E8">
        <w:rPr>
          <w:sz w:val="26"/>
          <w:szCs w:val="26"/>
        </w:rPr>
        <w:t xml:space="preserve"> обучающихся  НРМОБУ «</w:t>
      </w:r>
      <w:proofErr w:type="spellStart"/>
      <w:r w:rsidRPr="00CB11E8">
        <w:rPr>
          <w:sz w:val="26"/>
          <w:szCs w:val="26"/>
        </w:rPr>
        <w:t>Чеускинская</w:t>
      </w:r>
      <w:proofErr w:type="spellEnd"/>
      <w:r w:rsidRPr="00CB11E8">
        <w:rPr>
          <w:sz w:val="26"/>
          <w:szCs w:val="26"/>
        </w:rPr>
        <w:t xml:space="preserve"> СОШ»</w:t>
      </w:r>
      <w:r w:rsidR="00C340E6">
        <w:rPr>
          <w:sz w:val="26"/>
          <w:szCs w:val="26"/>
        </w:rPr>
        <w:t xml:space="preserve">, сроки проведения промежуточной аттестации: итоговая  контрольная работа, сдача нормативов и др. В рамках изучения модулей обязательной предметной области «Основы религиозных культур и светской этики» формой промежуточной аттестации является зачет. </w:t>
      </w:r>
    </w:p>
    <w:p w:rsidR="008C62CA" w:rsidRDefault="008C62CA" w:rsidP="00400269">
      <w:pPr>
        <w:ind w:firstLine="709"/>
        <w:jc w:val="center"/>
        <w:rPr>
          <w:b/>
          <w:sz w:val="26"/>
          <w:szCs w:val="26"/>
        </w:rPr>
      </w:pPr>
    </w:p>
    <w:p w:rsidR="008C62CA" w:rsidRDefault="008C62CA" w:rsidP="00400269">
      <w:pPr>
        <w:ind w:firstLine="709"/>
        <w:jc w:val="center"/>
        <w:rPr>
          <w:b/>
          <w:sz w:val="26"/>
          <w:szCs w:val="26"/>
        </w:rPr>
      </w:pPr>
    </w:p>
    <w:p w:rsidR="008C62CA" w:rsidRDefault="008C62CA" w:rsidP="00400269">
      <w:pPr>
        <w:ind w:firstLine="709"/>
        <w:jc w:val="center"/>
        <w:rPr>
          <w:b/>
          <w:sz w:val="26"/>
          <w:szCs w:val="26"/>
        </w:rPr>
      </w:pPr>
    </w:p>
    <w:p w:rsidR="008C62CA" w:rsidRDefault="008C62CA" w:rsidP="00400269">
      <w:pPr>
        <w:ind w:firstLine="709"/>
        <w:jc w:val="center"/>
        <w:rPr>
          <w:b/>
          <w:sz w:val="26"/>
          <w:szCs w:val="26"/>
        </w:rPr>
      </w:pPr>
    </w:p>
    <w:p w:rsidR="008C62CA" w:rsidRDefault="008C62CA" w:rsidP="00400269">
      <w:pPr>
        <w:ind w:firstLine="709"/>
        <w:jc w:val="center"/>
        <w:rPr>
          <w:b/>
          <w:sz w:val="26"/>
          <w:szCs w:val="26"/>
        </w:rPr>
      </w:pPr>
    </w:p>
    <w:p w:rsidR="008C62CA" w:rsidRDefault="008C62CA" w:rsidP="00400269">
      <w:pPr>
        <w:ind w:firstLine="709"/>
        <w:jc w:val="center"/>
        <w:rPr>
          <w:b/>
          <w:sz w:val="26"/>
          <w:szCs w:val="26"/>
        </w:rPr>
      </w:pPr>
    </w:p>
    <w:p w:rsidR="008C62CA" w:rsidRDefault="008C62CA" w:rsidP="00400269">
      <w:pPr>
        <w:ind w:firstLine="709"/>
        <w:jc w:val="center"/>
        <w:rPr>
          <w:b/>
          <w:sz w:val="26"/>
          <w:szCs w:val="26"/>
        </w:rPr>
      </w:pPr>
    </w:p>
    <w:p w:rsidR="008C62CA" w:rsidRDefault="008C62CA" w:rsidP="00400269">
      <w:pPr>
        <w:ind w:firstLine="709"/>
        <w:jc w:val="center"/>
        <w:rPr>
          <w:b/>
          <w:sz w:val="26"/>
          <w:szCs w:val="26"/>
        </w:rPr>
      </w:pPr>
    </w:p>
    <w:p w:rsidR="008C62CA" w:rsidRDefault="008C62CA" w:rsidP="00400269">
      <w:pPr>
        <w:ind w:firstLine="709"/>
        <w:jc w:val="center"/>
        <w:rPr>
          <w:b/>
          <w:sz w:val="26"/>
          <w:szCs w:val="26"/>
        </w:rPr>
      </w:pPr>
    </w:p>
    <w:p w:rsidR="008C62CA" w:rsidRDefault="008C62CA" w:rsidP="00400269">
      <w:pPr>
        <w:ind w:firstLine="709"/>
        <w:jc w:val="center"/>
        <w:rPr>
          <w:b/>
          <w:sz w:val="26"/>
          <w:szCs w:val="26"/>
        </w:rPr>
      </w:pPr>
    </w:p>
    <w:p w:rsidR="008C62CA" w:rsidRDefault="008C62CA" w:rsidP="00400269">
      <w:pPr>
        <w:ind w:firstLine="709"/>
        <w:jc w:val="center"/>
        <w:rPr>
          <w:b/>
          <w:sz w:val="26"/>
          <w:szCs w:val="26"/>
        </w:rPr>
      </w:pPr>
    </w:p>
    <w:p w:rsidR="00D976F3" w:rsidRPr="00D976F3" w:rsidRDefault="00C340E6" w:rsidP="0040026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D976F3" w:rsidRPr="00D976F3">
        <w:rPr>
          <w:b/>
          <w:sz w:val="26"/>
          <w:szCs w:val="26"/>
        </w:rPr>
        <w:t>.1</w:t>
      </w:r>
      <w:r w:rsidR="00D976F3">
        <w:rPr>
          <w:b/>
          <w:sz w:val="26"/>
          <w:szCs w:val="26"/>
        </w:rPr>
        <w:t>.</w:t>
      </w:r>
      <w:r w:rsidR="00D976F3" w:rsidRPr="00D976F3">
        <w:rPr>
          <w:b/>
          <w:sz w:val="26"/>
          <w:szCs w:val="26"/>
        </w:rPr>
        <w:t xml:space="preserve"> Годовой учебный план начального общего образования</w:t>
      </w:r>
    </w:p>
    <w:p w:rsidR="00D976F3" w:rsidRDefault="000C53C2" w:rsidP="00400269">
      <w:pPr>
        <w:ind w:firstLine="709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(пятидневная учебная</w:t>
      </w:r>
      <w:r w:rsidR="00D976F3" w:rsidRPr="00D976F3">
        <w:rPr>
          <w:b/>
          <w:sz w:val="26"/>
          <w:szCs w:val="26"/>
        </w:rPr>
        <w:t xml:space="preserve"> неделя)</w:t>
      </w:r>
    </w:p>
    <w:p w:rsidR="00BC0320" w:rsidRPr="00BC0320" w:rsidRDefault="00BC0320" w:rsidP="00400269">
      <w:pPr>
        <w:ind w:firstLine="709"/>
        <w:jc w:val="center"/>
        <w:rPr>
          <w:b/>
          <w:sz w:val="26"/>
          <w:szCs w:val="26"/>
          <w:lang w:val="en-US"/>
        </w:rPr>
      </w:pPr>
    </w:p>
    <w:tbl>
      <w:tblPr>
        <w:tblW w:w="10671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97"/>
        <w:gridCol w:w="2520"/>
        <w:gridCol w:w="644"/>
        <w:gridCol w:w="708"/>
        <w:gridCol w:w="709"/>
        <w:gridCol w:w="709"/>
        <w:gridCol w:w="850"/>
        <w:gridCol w:w="1843"/>
      </w:tblGrid>
      <w:tr w:rsidR="00BC0320" w:rsidRPr="00E66383" w:rsidTr="00D84C2C">
        <w:trPr>
          <w:trHeight w:val="312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0" w:rsidRPr="00E66383" w:rsidRDefault="00BC0320" w:rsidP="00A249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66383">
              <w:rPr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0" w:rsidRPr="00E66383" w:rsidRDefault="00BC0320" w:rsidP="00A249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66383">
              <w:rPr>
                <w:b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0" w:rsidRPr="00E66383" w:rsidRDefault="00BC0320" w:rsidP="00A249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66383">
              <w:rPr>
                <w:b/>
                <w:sz w:val="22"/>
                <w:szCs w:val="22"/>
                <w:lang w:eastAsia="en-US"/>
              </w:rPr>
              <w:t>Количество часов в неделю по классам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0" w:rsidRPr="00E66383" w:rsidRDefault="00BC0320" w:rsidP="00A249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66383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20" w:rsidRPr="00E66383" w:rsidRDefault="00BC0320" w:rsidP="00A249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66383">
              <w:rPr>
                <w:b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</w:tr>
      <w:tr w:rsidR="00BC0320" w:rsidRPr="00943B1C" w:rsidTr="00D84C2C">
        <w:trPr>
          <w:trHeight w:val="444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0" w:rsidRPr="00943B1C" w:rsidRDefault="00BC0320" w:rsidP="00A24901">
            <w:pPr>
              <w:rPr>
                <w:b/>
                <w:lang w:eastAsia="en-US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0" w:rsidRPr="00943B1C" w:rsidRDefault="00BC0320" w:rsidP="00A24901">
            <w:pPr>
              <w:rPr>
                <w:b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0" w:rsidRPr="00943B1C" w:rsidRDefault="00BC0320" w:rsidP="00A249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0" w:rsidRPr="00943B1C" w:rsidRDefault="00BC0320" w:rsidP="00A249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0" w:rsidRPr="00943B1C" w:rsidRDefault="00BC0320" w:rsidP="00A249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20" w:rsidRPr="00943B1C" w:rsidRDefault="00BC0320" w:rsidP="00A249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0" w:rsidRPr="00943B1C" w:rsidRDefault="00BC0320" w:rsidP="00A2490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A24901">
            <w:pPr>
              <w:rPr>
                <w:b/>
                <w:lang w:eastAsia="en-US"/>
              </w:rPr>
            </w:pPr>
          </w:p>
        </w:tc>
      </w:tr>
      <w:tr w:rsidR="00BC0320" w:rsidRPr="00943B1C" w:rsidTr="00D84C2C">
        <w:trPr>
          <w:trHeight w:val="444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A24901">
            <w:pPr>
              <w:rPr>
                <w:i/>
                <w:lang w:eastAsia="en-US"/>
              </w:rPr>
            </w:pPr>
            <w:r w:rsidRPr="00943B1C">
              <w:rPr>
                <w:i/>
                <w:lang w:eastAsia="en-US"/>
              </w:rPr>
              <w:t>Обязательная часть</w:t>
            </w:r>
          </w:p>
        </w:tc>
      </w:tr>
      <w:tr w:rsidR="006F38A4" w:rsidRPr="00E66383" w:rsidTr="00D84C2C">
        <w:trPr>
          <w:trHeight w:val="335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Русский язык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824ED9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824ED9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824ED9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824ED9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824ED9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E66383" w:rsidRDefault="006F38A4" w:rsidP="00560E2E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E66383">
              <w:rPr>
                <w:sz w:val="16"/>
                <w:szCs w:val="16"/>
                <w:lang w:eastAsia="en-US"/>
              </w:rPr>
              <w:t>Итоговая</w:t>
            </w:r>
            <w:proofErr w:type="gramEnd"/>
            <w:r w:rsidRPr="00E6638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контрольный диктант</w:t>
            </w:r>
          </w:p>
        </w:tc>
      </w:tr>
      <w:tr w:rsidR="006F38A4" w:rsidRPr="00943B1C" w:rsidTr="00D84C2C">
        <w:trPr>
          <w:trHeight w:val="350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A4" w:rsidRPr="00943B1C" w:rsidRDefault="006F38A4" w:rsidP="00A24901">
            <w:pPr>
              <w:rPr>
                <w:lang w:eastAsia="en-US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Литературное чтение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824ED9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824ED9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824ED9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824ED9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824ED9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6F38A4" w:rsidRPr="00943B1C" w:rsidTr="00D84C2C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Иностранный язык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Иностранный язык</w:t>
            </w:r>
          </w:p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 xml:space="preserve"> (английский язык)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824ED9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6F38A4" w:rsidRPr="00943B1C" w:rsidTr="00D84C2C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Математика и информатика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Математика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6F38A4" w:rsidRPr="00943B1C" w:rsidTr="00D84C2C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Окружающий мир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6F38A4" w:rsidRPr="00943B1C" w:rsidTr="00D84C2C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Основы религиозных культур и</w:t>
            </w:r>
          </w:p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светской этики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 xml:space="preserve">Основы </w:t>
            </w:r>
          </w:p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религиозных культур и</w:t>
            </w:r>
          </w:p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светской этики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D84C2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D84C2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Default="006F38A4" w:rsidP="00A24901">
            <w:pPr>
              <w:jc w:val="center"/>
              <w:rPr>
                <w:lang w:val="en-US" w:eastAsia="en-US"/>
              </w:rPr>
            </w:pPr>
          </w:p>
          <w:p w:rsidR="006F38A4" w:rsidRPr="00D84C2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Default="006F38A4" w:rsidP="00A24901">
            <w:pPr>
              <w:jc w:val="center"/>
              <w:rPr>
                <w:lang w:val="en-US" w:eastAsia="en-US"/>
              </w:rPr>
            </w:pPr>
          </w:p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6F38A4" w:rsidRPr="00943B1C" w:rsidTr="00D84C2C">
        <w:trPr>
          <w:trHeight w:val="350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 xml:space="preserve">Искусство </w:t>
            </w:r>
          </w:p>
          <w:p w:rsidR="006F38A4" w:rsidRPr="00943B1C" w:rsidRDefault="006F38A4" w:rsidP="00A24901">
            <w:pPr>
              <w:rPr>
                <w:lang w:eastAsia="en-US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Изобразительное искусство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6F38A4" w:rsidRPr="00943B1C" w:rsidTr="00D84C2C">
        <w:trPr>
          <w:trHeight w:val="350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rPr>
                <w:lang w:eastAsia="en-US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Музыка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6F38A4" w:rsidRPr="00943B1C" w:rsidTr="00D84C2C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Технология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Технология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6F38A4" w:rsidRPr="00E66383" w:rsidTr="00D84C2C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Физическая культура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A4" w:rsidRPr="00943B1C" w:rsidRDefault="006F38A4" w:rsidP="00A24901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E66383" w:rsidRDefault="006F38A4" w:rsidP="00A24901">
            <w:pPr>
              <w:jc w:val="center"/>
              <w:rPr>
                <w:sz w:val="16"/>
                <w:szCs w:val="16"/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>Сдача</w:t>
            </w:r>
            <w:r>
              <w:rPr>
                <w:sz w:val="16"/>
                <w:szCs w:val="16"/>
                <w:lang w:eastAsia="en-US"/>
              </w:rPr>
              <w:t xml:space="preserve"> нормативов</w:t>
            </w:r>
          </w:p>
        </w:tc>
      </w:tr>
      <w:tr w:rsidR="006F38A4" w:rsidRPr="00943B1C" w:rsidTr="00D84C2C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spacing w:before="240"/>
              <w:rPr>
                <w:b/>
                <w:lang w:eastAsia="en-US"/>
              </w:rPr>
            </w:pPr>
            <w:r w:rsidRPr="00943B1C">
              <w:rPr>
                <w:b/>
                <w:lang w:eastAsia="en-US"/>
              </w:rPr>
              <w:t>Итого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spacing w:before="240"/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spacing w:before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spacing w:before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spacing w:before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824ED9" w:rsidRDefault="006F38A4" w:rsidP="00A24901">
            <w:pPr>
              <w:spacing w:before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824ED9" w:rsidRDefault="006F38A4" w:rsidP="00A24901">
            <w:pPr>
              <w:spacing w:before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spacing w:before="240"/>
              <w:jc w:val="center"/>
              <w:rPr>
                <w:b/>
                <w:lang w:eastAsia="en-US"/>
              </w:rPr>
            </w:pPr>
          </w:p>
        </w:tc>
      </w:tr>
      <w:tr w:rsidR="006F38A4" w:rsidRPr="00943B1C" w:rsidTr="00D84C2C">
        <w:trPr>
          <w:trHeight w:val="350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943B1C" w:rsidRDefault="006F38A4" w:rsidP="00A24901">
            <w:pPr>
              <w:rPr>
                <w:b/>
                <w:lang w:eastAsia="en-US"/>
              </w:rPr>
            </w:pPr>
            <w:r w:rsidRPr="00943B1C">
              <w:rPr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i/>
                <w:lang w:eastAsia="en-US"/>
              </w:rPr>
            </w:pPr>
          </w:p>
        </w:tc>
      </w:tr>
      <w:tr w:rsidR="006F38A4" w:rsidRPr="00943B1C" w:rsidTr="00D84C2C">
        <w:trPr>
          <w:trHeight w:val="350"/>
        </w:trPr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A24901" w:rsidRDefault="00F62985" w:rsidP="00A2490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A24901" w:rsidRDefault="00F62985" w:rsidP="00F62985">
            <w:pPr>
              <w:rPr>
                <w:lang w:eastAsia="en-US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модуль</w:t>
            </w:r>
            <w:r w:rsidRPr="004167C1">
              <w:rPr>
                <w:sz w:val="26"/>
                <w:szCs w:val="26"/>
              </w:rPr>
              <w:t xml:space="preserve"> </w:t>
            </w:r>
            <w:r w:rsidRPr="00A24901">
              <w:rPr>
                <w:sz w:val="26"/>
                <w:szCs w:val="26"/>
              </w:rPr>
              <w:t>«</w:t>
            </w:r>
            <w:proofErr w:type="spellStart"/>
            <w:r w:rsidRPr="00A24901">
              <w:rPr>
                <w:sz w:val="26"/>
                <w:szCs w:val="26"/>
              </w:rPr>
              <w:t>Прикладно</w:t>
            </w:r>
            <w:proofErr w:type="spellEnd"/>
            <w:r w:rsidRPr="00A24901">
              <w:rPr>
                <w:sz w:val="26"/>
                <w:szCs w:val="26"/>
              </w:rPr>
              <w:t>-ориентированная физическая культура»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A24901" w:rsidRDefault="006F38A4" w:rsidP="00A24901">
            <w:pPr>
              <w:jc w:val="center"/>
              <w:rPr>
                <w:lang w:eastAsia="en-US"/>
              </w:rPr>
            </w:pPr>
            <w:r w:rsidRPr="00A24901">
              <w:rPr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A24901" w:rsidRDefault="006F38A4" w:rsidP="00A24901">
            <w:pPr>
              <w:jc w:val="center"/>
              <w:rPr>
                <w:lang w:eastAsia="en-US"/>
              </w:rPr>
            </w:pPr>
            <w:r w:rsidRPr="00A24901"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5" w:rsidRDefault="00F62985" w:rsidP="00A24901">
            <w:pPr>
              <w:jc w:val="center"/>
              <w:rPr>
                <w:lang w:eastAsia="en-US"/>
              </w:rPr>
            </w:pPr>
          </w:p>
          <w:p w:rsidR="00F62985" w:rsidRDefault="00F62985" w:rsidP="00A24901">
            <w:pPr>
              <w:jc w:val="center"/>
              <w:rPr>
                <w:lang w:eastAsia="en-US"/>
              </w:rPr>
            </w:pPr>
          </w:p>
          <w:p w:rsidR="006F38A4" w:rsidRPr="00A24901" w:rsidRDefault="006F38A4" w:rsidP="00A24901">
            <w:pPr>
              <w:jc w:val="center"/>
              <w:rPr>
                <w:lang w:eastAsia="en-US"/>
              </w:rPr>
            </w:pPr>
            <w:r w:rsidRPr="00A24901"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5" w:rsidRDefault="00F62985" w:rsidP="00A24901">
            <w:pPr>
              <w:jc w:val="center"/>
              <w:rPr>
                <w:lang w:eastAsia="en-US"/>
              </w:rPr>
            </w:pPr>
          </w:p>
          <w:p w:rsidR="00F62985" w:rsidRDefault="00F62985" w:rsidP="00A24901">
            <w:pPr>
              <w:jc w:val="center"/>
              <w:rPr>
                <w:lang w:eastAsia="en-US"/>
              </w:rPr>
            </w:pPr>
          </w:p>
          <w:p w:rsidR="006F38A4" w:rsidRPr="00A24901" w:rsidRDefault="006F38A4" w:rsidP="00A24901">
            <w:pPr>
              <w:jc w:val="center"/>
              <w:rPr>
                <w:lang w:val="en-US" w:eastAsia="en-US"/>
              </w:rPr>
            </w:pPr>
            <w:r w:rsidRPr="00A24901">
              <w:rPr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A24901" w:rsidRDefault="006F38A4" w:rsidP="00F62985">
            <w:pPr>
              <w:jc w:val="center"/>
              <w:rPr>
                <w:lang w:eastAsia="en-US"/>
              </w:rPr>
            </w:pPr>
            <w:r w:rsidRPr="00A24901">
              <w:rPr>
                <w:lang w:eastAsia="en-US"/>
              </w:rPr>
              <w:t>10</w:t>
            </w:r>
            <w:r w:rsidR="00F6298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BC0320" w:rsidRDefault="006F38A4" w:rsidP="00A24901">
            <w:pPr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6F38A4" w:rsidRPr="00943B1C" w:rsidTr="00D84C2C">
        <w:trPr>
          <w:trHeight w:val="350"/>
        </w:trPr>
        <w:tc>
          <w:tcPr>
            <w:tcW w:w="52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A24901" w:rsidRDefault="006F38A4" w:rsidP="00A24901">
            <w:pPr>
              <w:rPr>
                <w:lang w:eastAsia="en-US"/>
              </w:rPr>
            </w:pPr>
            <w:r w:rsidRPr="00A24901">
              <w:rPr>
                <w:b/>
                <w:lang w:eastAsia="en-US"/>
              </w:rPr>
              <w:t>Итого: Часть, формируемая участниками образовательных отношений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A24901" w:rsidRDefault="006F38A4" w:rsidP="00A24901">
            <w:pPr>
              <w:jc w:val="center"/>
              <w:rPr>
                <w:lang w:eastAsia="en-US"/>
              </w:rPr>
            </w:pPr>
            <w:r w:rsidRPr="00A24901">
              <w:rPr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A24901" w:rsidRDefault="006F38A4" w:rsidP="00A24901">
            <w:pPr>
              <w:jc w:val="center"/>
              <w:rPr>
                <w:lang w:eastAsia="en-US"/>
              </w:rPr>
            </w:pPr>
            <w:r w:rsidRPr="00A24901"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A24901" w:rsidRDefault="006F38A4" w:rsidP="00A24901">
            <w:pPr>
              <w:jc w:val="center"/>
              <w:rPr>
                <w:lang w:eastAsia="en-US"/>
              </w:rPr>
            </w:pPr>
            <w:r w:rsidRPr="00A24901"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A24901" w:rsidRDefault="006F38A4" w:rsidP="00A24901">
            <w:pPr>
              <w:jc w:val="center"/>
              <w:rPr>
                <w:lang w:val="en-US" w:eastAsia="en-US"/>
              </w:rPr>
            </w:pPr>
            <w:r w:rsidRPr="00A24901">
              <w:rPr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A24901" w:rsidRDefault="006F38A4" w:rsidP="00F62985">
            <w:pPr>
              <w:jc w:val="center"/>
              <w:rPr>
                <w:lang w:eastAsia="en-US"/>
              </w:rPr>
            </w:pPr>
            <w:r w:rsidRPr="00A24901">
              <w:rPr>
                <w:lang w:eastAsia="en-US"/>
              </w:rPr>
              <w:t>10</w:t>
            </w:r>
            <w:r w:rsidR="00F62985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jc w:val="center"/>
              <w:rPr>
                <w:b/>
                <w:lang w:eastAsia="en-US"/>
              </w:rPr>
            </w:pPr>
          </w:p>
        </w:tc>
      </w:tr>
      <w:tr w:rsidR="006F38A4" w:rsidRPr="00E66383" w:rsidTr="00D84C2C">
        <w:trPr>
          <w:trHeight w:val="350"/>
        </w:trPr>
        <w:tc>
          <w:tcPr>
            <w:tcW w:w="52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E66383" w:rsidRDefault="006F38A4" w:rsidP="00A24901">
            <w:pPr>
              <w:spacing w:after="240"/>
              <w:rPr>
                <w:b/>
                <w:lang w:eastAsia="en-US"/>
              </w:rPr>
            </w:pPr>
            <w:r w:rsidRPr="00E66383">
              <w:rPr>
                <w:b/>
                <w:lang w:eastAsia="en-US"/>
              </w:rPr>
              <w:t>Итого по УП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E66383" w:rsidRDefault="006F38A4" w:rsidP="00A24901">
            <w:pPr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E66383" w:rsidRDefault="006F38A4" w:rsidP="00A24901">
            <w:pPr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E66383" w:rsidRDefault="006F38A4" w:rsidP="00A24901">
            <w:pPr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E66383" w:rsidRDefault="006F38A4" w:rsidP="00A24901">
            <w:pPr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E66383" w:rsidRDefault="00F62985" w:rsidP="008C62CA">
            <w:pPr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8C62CA">
              <w:rPr>
                <w:b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E66383" w:rsidRDefault="006F38A4" w:rsidP="00A24901">
            <w:pPr>
              <w:spacing w:after="240"/>
              <w:jc w:val="center"/>
              <w:rPr>
                <w:b/>
                <w:lang w:eastAsia="en-US"/>
              </w:rPr>
            </w:pPr>
          </w:p>
        </w:tc>
      </w:tr>
      <w:tr w:rsidR="006F38A4" w:rsidRPr="00943B1C" w:rsidTr="00A24901">
        <w:trPr>
          <w:trHeight w:val="384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A24901" w:rsidRDefault="006F38A4" w:rsidP="00A24901">
            <w:pPr>
              <w:spacing w:after="240"/>
              <w:jc w:val="both"/>
              <w:rPr>
                <w:lang w:val="en-US" w:eastAsia="en-US"/>
              </w:rPr>
            </w:pPr>
            <w:r w:rsidRPr="00943B1C">
              <w:rPr>
                <w:lang w:eastAsia="en-US"/>
              </w:rPr>
              <w:t>Максимально допуст</w:t>
            </w:r>
            <w:r>
              <w:rPr>
                <w:lang w:eastAsia="en-US"/>
              </w:rPr>
              <w:t xml:space="preserve">имая недельная нагрузка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E66383" w:rsidRDefault="006F38A4" w:rsidP="00A24901">
            <w:pPr>
              <w:spacing w:after="2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E66383" w:rsidRDefault="006F38A4" w:rsidP="00A24901">
            <w:pPr>
              <w:spacing w:after="2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E66383" w:rsidRDefault="006F38A4" w:rsidP="00A24901">
            <w:pPr>
              <w:spacing w:after="2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E66383" w:rsidRDefault="006F38A4" w:rsidP="00A24901">
            <w:pPr>
              <w:spacing w:after="2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4" w:rsidRPr="00E66383" w:rsidRDefault="008C62CA" w:rsidP="00A24901">
            <w:pPr>
              <w:spacing w:after="2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4" w:rsidRPr="00943B1C" w:rsidRDefault="006F38A4" w:rsidP="00A24901">
            <w:pPr>
              <w:spacing w:after="240"/>
              <w:jc w:val="center"/>
              <w:rPr>
                <w:lang w:eastAsia="en-US"/>
              </w:rPr>
            </w:pPr>
          </w:p>
        </w:tc>
      </w:tr>
    </w:tbl>
    <w:p w:rsidR="00BC0320" w:rsidRPr="00BC0320" w:rsidRDefault="00BC0320" w:rsidP="00400269">
      <w:pPr>
        <w:ind w:firstLine="709"/>
        <w:jc w:val="center"/>
        <w:rPr>
          <w:b/>
          <w:sz w:val="26"/>
          <w:szCs w:val="26"/>
          <w:lang w:val="en-US"/>
        </w:rPr>
      </w:pPr>
    </w:p>
    <w:p w:rsidR="00D976F3" w:rsidRPr="00F03E1D" w:rsidRDefault="00D976F3" w:rsidP="00400269">
      <w:pPr>
        <w:ind w:firstLine="709"/>
        <w:jc w:val="both"/>
        <w:rPr>
          <w:sz w:val="26"/>
          <w:szCs w:val="26"/>
        </w:rPr>
      </w:pPr>
    </w:p>
    <w:p w:rsidR="00587FAD" w:rsidRDefault="00587FAD" w:rsidP="00400269">
      <w:pPr>
        <w:ind w:firstLine="709"/>
        <w:jc w:val="center"/>
        <w:rPr>
          <w:b/>
          <w:sz w:val="26"/>
          <w:szCs w:val="26"/>
        </w:rPr>
      </w:pPr>
    </w:p>
    <w:p w:rsidR="00DA277E" w:rsidRDefault="00DA277E" w:rsidP="00400269">
      <w:pPr>
        <w:ind w:firstLine="709"/>
        <w:jc w:val="center"/>
        <w:rPr>
          <w:b/>
          <w:sz w:val="26"/>
          <w:szCs w:val="26"/>
        </w:rPr>
      </w:pPr>
    </w:p>
    <w:p w:rsidR="008C62CA" w:rsidRDefault="008C62CA" w:rsidP="00400269">
      <w:pPr>
        <w:ind w:firstLine="709"/>
        <w:jc w:val="center"/>
        <w:rPr>
          <w:b/>
          <w:sz w:val="26"/>
          <w:szCs w:val="26"/>
        </w:rPr>
      </w:pPr>
    </w:p>
    <w:p w:rsidR="00926F64" w:rsidRDefault="00926F64" w:rsidP="00400269">
      <w:pPr>
        <w:ind w:firstLine="709"/>
        <w:jc w:val="center"/>
        <w:rPr>
          <w:b/>
          <w:sz w:val="26"/>
          <w:szCs w:val="26"/>
        </w:rPr>
      </w:pPr>
    </w:p>
    <w:p w:rsidR="00DA277E" w:rsidRDefault="00DA277E" w:rsidP="00400269">
      <w:pPr>
        <w:ind w:firstLine="709"/>
        <w:jc w:val="center"/>
        <w:rPr>
          <w:b/>
          <w:sz w:val="26"/>
          <w:szCs w:val="26"/>
        </w:rPr>
      </w:pPr>
    </w:p>
    <w:p w:rsidR="00DA277E" w:rsidRDefault="00DA277E" w:rsidP="00400269">
      <w:pPr>
        <w:ind w:firstLine="709"/>
        <w:jc w:val="center"/>
        <w:rPr>
          <w:b/>
          <w:sz w:val="26"/>
          <w:szCs w:val="26"/>
        </w:rPr>
      </w:pPr>
    </w:p>
    <w:p w:rsidR="00DA277E" w:rsidRDefault="00DA277E" w:rsidP="00400269">
      <w:pPr>
        <w:ind w:firstLine="709"/>
        <w:jc w:val="center"/>
        <w:rPr>
          <w:b/>
          <w:sz w:val="26"/>
          <w:szCs w:val="26"/>
        </w:rPr>
      </w:pPr>
    </w:p>
    <w:p w:rsidR="00DA277E" w:rsidRDefault="00DA277E" w:rsidP="00400269">
      <w:pPr>
        <w:ind w:firstLine="709"/>
        <w:jc w:val="center"/>
        <w:rPr>
          <w:b/>
          <w:sz w:val="26"/>
          <w:szCs w:val="26"/>
        </w:rPr>
      </w:pPr>
    </w:p>
    <w:p w:rsidR="00D976F3" w:rsidRPr="00D976F3" w:rsidRDefault="00DA277E" w:rsidP="0040026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D976F3">
        <w:rPr>
          <w:b/>
          <w:sz w:val="26"/>
          <w:szCs w:val="26"/>
        </w:rPr>
        <w:t>.2. Недельный</w:t>
      </w:r>
      <w:r w:rsidR="00D976F3" w:rsidRPr="00D976F3">
        <w:rPr>
          <w:b/>
          <w:sz w:val="26"/>
          <w:szCs w:val="26"/>
        </w:rPr>
        <w:t xml:space="preserve"> учебный план начального общего образования</w:t>
      </w:r>
    </w:p>
    <w:p w:rsidR="00D976F3" w:rsidRPr="00D976F3" w:rsidRDefault="000C53C2" w:rsidP="0040026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(пятидневная учебная</w:t>
      </w:r>
      <w:r w:rsidR="00D976F3" w:rsidRPr="00D976F3">
        <w:rPr>
          <w:b/>
          <w:sz w:val="26"/>
          <w:szCs w:val="26"/>
        </w:rPr>
        <w:t xml:space="preserve"> неделя)</w:t>
      </w:r>
    </w:p>
    <w:p w:rsidR="00D976F3" w:rsidRDefault="00D976F3" w:rsidP="00400269">
      <w:pPr>
        <w:jc w:val="center"/>
        <w:rPr>
          <w:b/>
          <w:sz w:val="26"/>
          <w:szCs w:val="26"/>
        </w:rPr>
      </w:pPr>
    </w:p>
    <w:p w:rsidR="00F76EC7" w:rsidRDefault="00F76EC7" w:rsidP="00400269">
      <w:pPr>
        <w:jc w:val="center"/>
        <w:rPr>
          <w:b/>
          <w:sz w:val="26"/>
          <w:szCs w:val="26"/>
        </w:rPr>
      </w:pPr>
    </w:p>
    <w:tbl>
      <w:tblPr>
        <w:tblW w:w="10671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97"/>
        <w:gridCol w:w="2520"/>
        <w:gridCol w:w="644"/>
        <w:gridCol w:w="708"/>
        <w:gridCol w:w="709"/>
        <w:gridCol w:w="709"/>
        <w:gridCol w:w="850"/>
        <w:gridCol w:w="1843"/>
      </w:tblGrid>
      <w:tr w:rsidR="00E66383" w:rsidRPr="00E66383" w:rsidTr="00F76EC7">
        <w:trPr>
          <w:trHeight w:val="312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E66383" w:rsidRDefault="00E66383" w:rsidP="004002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66383">
              <w:rPr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E66383" w:rsidRDefault="00E66383" w:rsidP="004002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66383">
              <w:rPr>
                <w:b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3" w:rsidRPr="00E66383" w:rsidRDefault="00E66383" w:rsidP="004002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66383">
              <w:rPr>
                <w:b/>
                <w:sz w:val="22"/>
                <w:szCs w:val="22"/>
                <w:lang w:eastAsia="en-US"/>
              </w:rPr>
              <w:t>Количество часов в неделю по классам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E66383" w:rsidRDefault="00E66383" w:rsidP="004002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66383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83" w:rsidRPr="00E66383" w:rsidRDefault="00E66383" w:rsidP="004002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66383">
              <w:rPr>
                <w:b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</w:tr>
      <w:tr w:rsidR="00E66383" w:rsidRPr="00943B1C" w:rsidTr="00F76EC7">
        <w:trPr>
          <w:trHeight w:val="444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943B1C" w:rsidRDefault="00E66383" w:rsidP="00400269">
            <w:pPr>
              <w:rPr>
                <w:b/>
                <w:lang w:eastAsia="en-US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943B1C" w:rsidRDefault="00E66383" w:rsidP="00400269">
            <w:pPr>
              <w:rPr>
                <w:b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3" w:rsidRPr="00943B1C" w:rsidRDefault="00E66383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3" w:rsidRPr="00943B1C" w:rsidRDefault="00E66383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3" w:rsidRPr="00943B1C" w:rsidRDefault="00E66383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83" w:rsidRPr="00943B1C" w:rsidRDefault="00E66383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943B1C" w:rsidRDefault="00E66383" w:rsidP="00400269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Pr="00943B1C" w:rsidRDefault="00E66383" w:rsidP="00400269">
            <w:pPr>
              <w:rPr>
                <w:b/>
                <w:lang w:eastAsia="en-US"/>
              </w:rPr>
            </w:pPr>
          </w:p>
        </w:tc>
      </w:tr>
      <w:tr w:rsidR="00E66383" w:rsidRPr="00943B1C" w:rsidTr="009574EA">
        <w:trPr>
          <w:trHeight w:val="444"/>
        </w:trPr>
        <w:tc>
          <w:tcPr>
            <w:tcW w:w="10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3" w:rsidRPr="00943B1C" w:rsidRDefault="00E66383" w:rsidP="00400269">
            <w:pPr>
              <w:rPr>
                <w:i/>
                <w:lang w:eastAsia="en-US"/>
              </w:rPr>
            </w:pPr>
            <w:r w:rsidRPr="00943B1C">
              <w:rPr>
                <w:i/>
                <w:lang w:eastAsia="en-US"/>
              </w:rPr>
              <w:t>Обязательная часть</w:t>
            </w:r>
          </w:p>
        </w:tc>
      </w:tr>
      <w:tr w:rsidR="00E66383" w:rsidRPr="00E66383" w:rsidTr="00F76EC7">
        <w:trPr>
          <w:trHeight w:val="335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943B1C" w:rsidRDefault="00E66383" w:rsidP="00400269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943B1C" w:rsidRDefault="00E66383" w:rsidP="00400269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Русский язык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3" w:rsidRPr="00B11E97" w:rsidRDefault="00B11E97" w:rsidP="0040026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3" w:rsidRPr="00B11E97" w:rsidRDefault="00B11E97" w:rsidP="0040026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3" w:rsidRPr="00B11E97" w:rsidRDefault="00B11E97" w:rsidP="00A048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Pr="00B11E97" w:rsidRDefault="00B11E97" w:rsidP="00A048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3" w:rsidRPr="00B11E97" w:rsidRDefault="00B11E97" w:rsidP="0040026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Pr="00E66383" w:rsidRDefault="00E66383" w:rsidP="00A24901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E66383">
              <w:rPr>
                <w:sz w:val="16"/>
                <w:szCs w:val="16"/>
                <w:lang w:eastAsia="en-US"/>
              </w:rPr>
              <w:t>Итоговая</w:t>
            </w:r>
            <w:proofErr w:type="gramEnd"/>
            <w:r w:rsidRPr="00E6638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контрольн</w:t>
            </w:r>
            <w:r w:rsidR="00A24901">
              <w:rPr>
                <w:sz w:val="16"/>
                <w:szCs w:val="16"/>
                <w:lang w:eastAsia="en-US"/>
              </w:rPr>
              <w:t>ый диктант</w:t>
            </w:r>
          </w:p>
        </w:tc>
      </w:tr>
      <w:tr w:rsidR="00E66383" w:rsidRPr="00943B1C" w:rsidTr="00F76EC7">
        <w:trPr>
          <w:trHeight w:val="350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943B1C" w:rsidRDefault="00E66383" w:rsidP="00400269">
            <w:pPr>
              <w:rPr>
                <w:lang w:eastAsia="en-US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943B1C" w:rsidRDefault="00E66383" w:rsidP="00400269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Литературное чтение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3" w:rsidRPr="00B11E97" w:rsidRDefault="00B11E97" w:rsidP="0040026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3" w:rsidRPr="00B11E97" w:rsidRDefault="00B11E97" w:rsidP="0040026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3" w:rsidRPr="00B11E97" w:rsidRDefault="00B11E97" w:rsidP="00A048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Pr="00B11E97" w:rsidRDefault="00B11E97" w:rsidP="00A048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3" w:rsidRPr="00B11E97" w:rsidRDefault="00B11E97" w:rsidP="0040026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3" w:rsidRPr="00943B1C" w:rsidRDefault="00E66383" w:rsidP="00400269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F76EC7" w:rsidRPr="00943B1C" w:rsidTr="00F76EC7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7" w:rsidRPr="00943B1C" w:rsidRDefault="00F76EC7" w:rsidP="00A048DB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Иностранный язык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7" w:rsidRPr="00943B1C" w:rsidRDefault="00F76EC7" w:rsidP="00A048DB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Иностранный язык</w:t>
            </w:r>
          </w:p>
          <w:p w:rsidR="00F76EC7" w:rsidRPr="00943B1C" w:rsidRDefault="00F76EC7" w:rsidP="00A048DB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 xml:space="preserve"> (английский язык)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7" w:rsidRPr="00A048DB" w:rsidRDefault="00A048DB" w:rsidP="00A048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7" w:rsidRDefault="00F76EC7" w:rsidP="00A048DB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A048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7" w:rsidRDefault="00F76EC7" w:rsidP="00A048DB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A048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7" w:rsidRDefault="00F76EC7" w:rsidP="00A048DB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A048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7" w:rsidRDefault="00F76EC7" w:rsidP="00A048DB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A048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7" w:rsidRPr="00943B1C" w:rsidRDefault="00F76EC7" w:rsidP="00A048DB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F76EC7" w:rsidRPr="00943B1C" w:rsidTr="00F76EC7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C7" w:rsidRPr="00943B1C" w:rsidRDefault="00F76EC7" w:rsidP="00400269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Математика и информатика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C7" w:rsidRPr="00943B1C" w:rsidRDefault="00F76EC7" w:rsidP="00400269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Математика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7" w:rsidRDefault="00F76EC7" w:rsidP="00400269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400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7" w:rsidRDefault="00F76EC7" w:rsidP="00400269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400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7" w:rsidRDefault="00F76EC7" w:rsidP="00A048DB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A048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7" w:rsidRDefault="00F76EC7" w:rsidP="00A048DB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A048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7" w:rsidRPr="00943B1C" w:rsidRDefault="00F76EC7" w:rsidP="00400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7" w:rsidRPr="00943B1C" w:rsidRDefault="00F76EC7" w:rsidP="00400269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F76EC7" w:rsidRPr="00943B1C" w:rsidTr="00F76EC7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C7" w:rsidRPr="00943B1C" w:rsidRDefault="00F76EC7" w:rsidP="00400269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C7" w:rsidRPr="00943B1C" w:rsidRDefault="00F76EC7" w:rsidP="00400269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Окружающий мир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7" w:rsidRDefault="00F76EC7" w:rsidP="00400269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400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7" w:rsidRDefault="00F76EC7" w:rsidP="00400269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400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7" w:rsidRDefault="00F76EC7" w:rsidP="00A048DB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A048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7" w:rsidRDefault="00F76EC7" w:rsidP="00A048DB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A048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C7" w:rsidRDefault="00F76EC7" w:rsidP="00400269">
            <w:pPr>
              <w:jc w:val="center"/>
              <w:rPr>
                <w:lang w:eastAsia="en-US"/>
              </w:rPr>
            </w:pPr>
          </w:p>
          <w:p w:rsidR="00F76EC7" w:rsidRPr="00943B1C" w:rsidRDefault="00F76EC7" w:rsidP="00400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7" w:rsidRPr="00943B1C" w:rsidRDefault="00F76EC7" w:rsidP="00400269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A048DB" w:rsidRPr="00943B1C" w:rsidTr="00F76EC7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B" w:rsidRPr="00943B1C" w:rsidRDefault="00A048DB" w:rsidP="00D84C2C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Основы религиозных культур и</w:t>
            </w:r>
          </w:p>
          <w:p w:rsidR="00A048DB" w:rsidRPr="00943B1C" w:rsidRDefault="00A048DB" w:rsidP="00D84C2C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светской этики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B" w:rsidRPr="00943B1C" w:rsidRDefault="00A048DB" w:rsidP="00D84C2C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 xml:space="preserve">Основы </w:t>
            </w:r>
          </w:p>
          <w:p w:rsidR="00A048DB" w:rsidRPr="00943B1C" w:rsidRDefault="00A048DB" w:rsidP="00D84C2C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религиозных культур и</w:t>
            </w:r>
          </w:p>
          <w:p w:rsidR="00A048DB" w:rsidRPr="00943B1C" w:rsidRDefault="00A048DB" w:rsidP="00D84C2C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светской этики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Default="00A24901" w:rsidP="00D84C2C">
            <w:pPr>
              <w:jc w:val="center"/>
              <w:rPr>
                <w:lang w:eastAsia="en-US"/>
              </w:rPr>
            </w:pPr>
          </w:p>
          <w:p w:rsidR="00A24901" w:rsidRDefault="00A24901" w:rsidP="00D84C2C">
            <w:pPr>
              <w:jc w:val="center"/>
              <w:rPr>
                <w:lang w:eastAsia="en-US"/>
              </w:rPr>
            </w:pPr>
          </w:p>
          <w:p w:rsidR="00A048DB" w:rsidRPr="00A048DB" w:rsidRDefault="00A048DB" w:rsidP="00D84C2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1" w:rsidRDefault="00A24901" w:rsidP="00D84C2C">
            <w:pPr>
              <w:jc w:val="center"/>
              <w:rPr>
                <w:lang w:eastAsia="en-US"/>
              </w:rPr>
            </w:pPr>
          </w:p>
          <w:p w:rsidR="00A24901" w:rsidRDefault="00A24901" w:rsidP="00D84C2C">
            <w:pPr>
              <w:jc w:val="center"/>
              <w:rPr>
                <w:lang w:eastAsia="en-US"/>
              </w:rPr>
            </w:pPr>
          </w:p>
          <w:p w:rsidR="00A048DB" w:rsidRPr="00A048DB" w:rsidRDefault="00A048DB" w:rsidP="00D84C2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01" w:rsidRDefault="00A24901" w:rsidP="00A048DB">
            <w:pPr>
              <w:jc w:val="center"/>
              <w:rPr>
                <w:lang w:eastAsia="en-US"/>
              </w:rPr>
            </w:pPr>
          </w:p>
          <w:p w:rsidR="00A24901" w:rsidRDefault="00A24901" w:rsidP="00A048DB">
            <w:pPr>
              <w:jc w:val="center"/>
              <w:rPr>
                <w:lang w:eastAsia="en-US"/>
              </w:rPr>
            </w:pPr>
          </w:p>
          <w:p w:rsidR="00A048DB" w:rsidRPr="00A048DB" w:rsidRDefault="00A048DB" w:rsidP="00A048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B" w:rsidRDefault="00A048DB" w:rsidP="00A048DB">
            <w:pPr>
              <w:jc w:val="center"/>
              <w:rPr>
                <w:lang w:eastAsia="en-US"/>
              </w:rPr>
            </w:pPr>
          </w:p>
          <w:p w:rsidR="00A048DB" w:rsidRDefault="00A048DB" w:rsidP="00A048DB">
            <w:pPr>
              <w:jc w:val="center"/>
              <w:rPr>
                <w:lang w:eastAsia="en-US"/>
              </w:rPr>
            </w:pPr>
          </w:p>
          <w:p w:rsidR="00A048DB" w:rsidRPr="00943B1C" w:rsidRDefault="00A048DB" w:rsidP="00A048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B" w:rsidRDefault="00A048DB" w:rsidP="00D84C2C">
            <w:pPr>
              <w:jc w:val="center"/>
              <w:rPr>
                <w:lang w:eastAsia="en-US"/>
              </w:rPr>
            </w:pPr>
          </w:p>
          <w:p w:rsidR="00A048DB" w:rsidRDefault="00A048DB" w:rsidP="00D84C2C">
            <w:pPr>
              <w:jc w:val="center"/>
              <w:rPr>
                <w:lang w:eastAsia="en-US"/>
              </w:rPr>
            </w:pPr>
          </w:p>
          <w:p w:rsidR="00A048DB" w:rsidRPr="00943B1C" w:rsidRDefault="00A048DB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B" w:rsidRPr="00943B1C" w:rsidRDefault="00A048DB" w:rsidP="00D84C2C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BC0320" w:rsidRPr="00943B1C" w:rsidTr="00A048DB">
        <w:trPr>
          <w:trHeight w:val="350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20" w:rsidRPr="00943B1C" w:rsidRDefault="00BC0320" w:rsidP="00400269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 xml:space="preserve">Искусство </w:t>
            </w:r>
          </w:p>
          <w:p w:rsidR="00BC0320" w:rsidRPr="00943B1C" w:rsidRDefault="00BC0320" w:rsidP="00400269">
            <w:pPr>
              <w:rPr>
                <w:lang w:eastAsia="en-US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Изобразительное искусство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BC0320" w:rsidRPr="00943B1C" w:rsidTr="00D84C2C">
        <w:trPr>
          <w:trHeight w:val="350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400269">
            <w:pPr>
              <w:rPr>
                <w:lang w:eastAsia="en-US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Музыка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BC0320" w:rsidRPr="00943B1C" w:rsidTr="00D84C2C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Технология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Технология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D84C2C">
            <w:pPr>
              <w:jc w:val="center"/>
              <w:rPr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 xml:space="preserve">Итоговая </w:t>
            </w:r>
            <w:r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</w:tr>
      <w:tr w:rsidR="00BC0320" w:rsidRPr="00E66383" w:rsidTr="00F76EC7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0" w:rsidRPr="00943B1C" w:rsidRDefault="00BC0320" w:rsidP="00400269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Физическая культура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20" w:rsidRPr="00943B1C" w:rsidRDefault="00BC0320" w:rsidP="00400269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BC0320" w:rsidRDefault="00BC0320" w:rsidP="0040026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BC0320" w:rsidRDefault="00BC0320" w:rsidP="0040026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BC0320" w:rsidRDefault="00BC0320" w:rsidP="00A048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BC0320" w:rsidRDefault="00BC0320" w:rsidP="00A048D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BC0320" w:rsidRDefault="00BC0320" w:rsidP="0040026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E66383" w:rsidRDefault="00BC0320" w:rsidP="00400269">
            <w:pPr>
              <w:jc w:val="center"/>
              <w:rPr>
                <w:sz w:val="16"/>
                <w:szCs w:val="16"/>
                <w:lang w:eastAsia="en-US"/>
              </w:rPr>
            </w:pPr>
            <w:r w:rsidRPr="00E66383">
              <w:rPr>
                <w:sz w:val="16"/>
                <w:szCs w:val="16"/>
                <w:lang w:eastAsia="en-US"/>
              </w:rPr>
              <w:t>Сдача</w:t>
            </w:r>
            <w:r>
              <w:rPr>
                <w:sz w:val="16"/>
                <w:szCs w:val="16"/>
                <w:lang w:eastAsia="en-US"/>
              </w:rPr>
              <w:t xml:space="preserve"> нормативов</w:t>
            </w:r>
          </w:p>
        </w:tc>
      </w:tr>
      <w:tr w:rsidR="00BC0320" w:rsidRPr="00943B1C" w:rsidTr="00F76EC7">
        <w:trPr>
          <w:trHeight w:val="35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400269">
            <w:pPr>
              <w:rPr>
                <w:b/>
                <w:lang w:eastAsia="en-US"/>
              </w:rPr>
            </w:pPr>
            <w:r w:rsidRPr="00943B1C">
              <w:rPr>
                <w:b/>
                <w:lang w:eastAsia="en-US"/>
              </w:rPr>
              <w:t>Итого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400269">
            <w:pPr>
              <w:rPr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BC0320" w:rsidRDefault="00BC0320" w:rsidP="0040026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BC0320" w:rsidRDefault="00BC0320" w:rsidP="0040026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400269">
            <w:pPr>
              <w:jc w:val="center"/>
              <w:rPr>
                <w:b/>
                <w:lang w:eastAsia="en-US"/>
              </w:rPr>
            </w:pPr>
          </w:p>
        </w:tc>
      </w:tr>
      <w:tr w:rsidR="00BC0320" w:rsidRPr="00943B1C" w:rsidTr="009574EA">
        <w:trPr>
          <w:trHeight w:val="350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400269">
            <w:pPr>
              <w:rPr>
                <w:b/>
                <w:lang w:eastAsia="en-US"/>
              </w:rPr>
            </w:pPr>
            <w:r w:rsidRPr="00943B1C">
              <w:rPr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400269">
            <w:pPr>
              <w:jc w:val="center"/>
              <w:rPr>
                <w:i/>
                <w:lang w:eastAsia="en-US"/>
              </w:rPr>
            </w:pPr>
          </w:p>
        </w:tc>
      </w:tr>
      <w:tr w:rsidR="00BC0320" w:rsidRPr="00943B1C" w:rsidTr="009574EA">
        <w:trPr>
          <w:trHeight w:val="350"/>
        </w:trPr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BC0320" w:rsidRDefault="00F62985" w:rsidP="006F38A4">
            <w:pPr>
              <w:spacing w:after="240"/>
              <w:rPr>
                <w:color w:val="FF0000"/>
                <w:lang w:eastAsia="en-US"/>
              </w:rPr>
            </w:pPr>
            <w:r w:rsidRPr="00943B1C">
              <w:rPr>
                <w:lang w:eastAsia="en-US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BC0320" w:rsidRDefault="00F62985" w:rsidP="00F62985">
            <w:pPr>
              <w:rPr>
                <w:color w:val="FF0000"/>
                <w:lang w:eastAsia="en-US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модуль</w:t>
            </w:r>
            <w:r w:rsidRPr="004167C1">
              <w:rPr>
                <w:sz w:val="26"/>
                <w:szCs w:val="26"/>
              </w:rPr>
              <w:t xml:space="preserve"> </w:t>
            </w:r>
            <w:r w:rsidRPr="00A24901">
              <w:rPr>
                <w:sz w:val="26"/>
                <w:szCs w:val="26"/>
              </w:rPr>
              <w:t>«</w:t>
            </w:r>
            <w:proofErr w:type="spellStart"/>
            <w:r w:rsidRPr="00A24901">
              <w:rPr>
                <w:sz w:val="26"/>
                <w:szCs w:val="26"/>
              </w:rPr>
              <w:t>Прикладно</w:t>
            </w:r>
            <w:proofErr w:type="spellEnd"/>
            <w:r w:rsidRPr="00A24901">
              <w:rPr>
                <w:sz w:val="26"/>
                <w:szCs w:val="26"/>
              </w:rPr>
              <w:t>-ориентированная физическая культура»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6F38A4" w:rsidRDefault="00BC0320" w:rsidP="006F38A4">
            <w:pPr>
              <w:spacing w:after="240"/>
              <w:jc w:val="center"/>
              <w:rPr>
                <w:lang w:val="en-US" w:eastAsia="en-US"/>
              </w:rPr>
            </w:pPr>
            <w:r w:rsidRPr="006F38A4">
              <w:rPr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6F38A4" w:rsidRDefault="00BC0320" w:rsidP="006F38A4">
            <w:pPr>
              <w:spacing w:after="240"/>
              <w:jc w:val="center"/>
              <w:rPr>
                <w:lang w:val="en-US" w:eastAsia="en-US"/>
              </w:rPr>
            </w:pPr>
            <w:r w:rsidRPr="006F38A4"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5" w:rsidRDefault="00F62985" w:rsidP="006F38A4">
            <w:pPr>
              <w:spacing w:after="240"/>
              <w:jc w:val="center"/>
              <w:rPr>
                <w:lang w:eastAsia="en-US"/>
              </w:rPr>
            </w:pPr>
          </w:p>
          <w:p w:rsidR="00BC0320" w:rsidRPr="006F38A4" w:rsidRDefault="00BC0320" w:rsidP="006F38A4">
            <w:pPr>
              <w:spacing w:after="240"/>
              <w:jc w:val="center"/>
              <w:rPr>
                <w:lang w:val="en-US" w:eastAsia="en-US"/>
              </w:rPr>
            </w:pPr>
            <w:r w:rsidRPr="006F38A4"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5" w:rsidRDefault="00F62985" w:rsidP="006F38A4">
            <w:pPr>
              <w:spacing w:after="240"/>
              <w:jc w:val="center"/>
              <w:rPr>
                <w:lang w:eastAsia="en-US"/>
              </w:rPr>
            </w:pPr>
          </w:p>
          <w:p w:rsidR="00BC0320" w:rsidRPr="006F38A4" w:rsidRDefault="00BC0320" w:rsidP="006F38A4">
            <w:pPr>
              <w:spacing w:after="240"/>
              <w:jc w:val="center"/>
              <w:rPr>
                <w:lang w:val="en-US" w:eastAsia="en-US"/>
              </w:rPr>
            </w:pPr>
            <w:r w:rsidRPr="006F38A4">
              <w:rPr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6F38A4" w:rsidRDefault="00BC0320" w:rsidP="006F38A4">
            <w:pPr>
              <w:spacing w:after="240"/>
              <w:jc w:val="center"/>
              <w:rPr>
                <w:lang w:val="en-US" w:eastAsia="en-US"/>
              </w:rPr>
            </w:pPr>
            <w:r w:rsidRPr="006F38A4">
              <w:rPr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BC0320" w:rsidRDefault="00BC0320" w:rsidP="006F38A4">
            <w:pPr>
              <w:spacing w:after="240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BC0320" w:rsidRPr="00943B1C" w:rsidTr="009574EA">
        <w:trPr>
          <w:trHeight w:val="350"/>
        </w:trPr>
        <w:tc>
          <w:tcPr>
            <w:tcW w:w="52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400269">
            <w:pPr>
              <w:rPr>
                <w:lang w:eastAsia="en-US"/>
              </w:rPr>
            </w:pPr>
            <w:r w:rsidRPr="00943B1C">
              <w:rPr>
                <w:b/>
                <w:lang w:eastAsia="en-US"/>
              </w:rPr>
              <w:t>Итого: Часть, формируемая участниками образовательных отношений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Default="00BC0320" w:rsidP="00400269">
            <w:pPr>
              <w:jc w:val="center"/>
              <w:rPr>
                <w:b/>
                <w:lang w:eastAsia="en-US"/>
              </w:rPr>
            </w:pPr>
          </w:p>
          <w:p w:rsidR="00BC0320" w:rsidRPr="00943B1C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Default="00BC0320" w:rsidP="00400269">
            <w:pPr>
              <w:jc w:val="center"/>
              <w:rPr>
                <w:b/>
                <w:lang w:eastAsia="en-US"/>
              </w:rPr>
            </w:pPr>
          </w:p>
          <w:p w:rsidR="00BC0320" w:rsidRPr="00943B1C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Default="00BC0320" w:rsidP="00400269">
            <w:pPr>
              <w:jc w:val="center"/>
              <w:rPr>
                <w:b/>
                <w:lang w:eastAsia="en-US"/>
              </w:rPr>
            </w:pPr>
          </w:p>
          <w:p w:rsidR="00BC0320" w:rsidRPr="00943B1C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Default="00BC0320" w:rsidP="00400269">
            <w:pPr>
              <w:jc w:val="center"/>
              <w:rPr>
                <w:b/>
                <w:lang w:eastAsia="en-US"/>
              </w:rPr>
            </w:pPr>
          </w:p>
          <w:p w:rsidR="00BC0320" w:rsidRPr="00943B1C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Default="00BC0320" w:rsidP="00400269">
            <w:pPr>
              <w:jc w:val="center"/>
              <w:rPr>
                <w:b/>
                <w:lang w:eastAsia="en-US"/>
              </w:rPr>
            </w:pPr>
          </w:p>
          <w:p w:rsidR="00BC0320" w:rsidRPr="00943B1C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400269">
            <w:pPr>
              <w:jc w:val="center"/>
              <w:rPr>
                <w:b/>
                <w:lang w:eastAsia="en-US"/>
              </w:rPr>
            </w:pPr>
          </w:p>
        </w:tc>
      </w:tr>
      <w:tr w:rsidR="00BC0320" w:rsidRPr="00E66383" w:rsidTr="009574EA">
        <w:trPr>
          <w:trHeight w:val="350"/>
        </w:trPr>
        <w:tc>
          <w:tcPr>
            <w:tcW w:w="52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E66383" w:rsidRDefault="00BC0320" w:rsidP="00400269">
            <w:pPr>
              <w:rPr>
                <w:b/>
                <w:lang w:eastAsia="en-US"/>
              </w:rPr>
            </w:pPr>
            <w:r w:rsidRPr="00E66383">
              <w:rPr>
                <w:b/>
                <w:lang w:eastAsia="en-US"/>
              </w:rPr>
              <w:t>Итого по УП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E66383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E66383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E66383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E66383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E66383" w:rsidRDefault="00BC0320" w:rsidP="004002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E66383" w:rsidRDefault="00BC0320" w:rsidP="00400269">
            <w:pPr>
              <w:jc w:val="center"/>
              <w:rPr>
                <w:b/>
                <w:lang w:eastAsia="en-US"/>
              </w:rPr>
            </w:pPr>
          </w:p>
        </w:tc>
      </w:tr>
      <w:tr w:rsidR="00BC0320" w:rsidRPr="00943B1C" w:rsidTr="009574EA">
        <w:trPr>
          <w:trHeight w:val="350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Pr="00943B1C" w:rsidRDefault="00BC0320" w:rsidP="00400269">
            <w:pPr>
              <w:rPr>
                <w:lang w:eastAsia="en-US"/>
              </w:rPr>
            </w:pPr>
            <w:r w:rsidRPr="00943B1C">
              <w:rPr>
                <w:lang w:eastAsia="en-US"/>
              </w:rPr>
              <w:t>Максимально допуст</w:t>
            </w:r>
            <w:r>
              <w:rPr>
                <w:lang w:eastAsia="en-US"/>
              </w:rPr>
              <w:t>имая недельная нагрузка СанПиН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Default="00BC0320" w:rsidP="00400269">
            <w:pPr>
              <w:jc w:val="center"/>
              <w:rPr>
                <w:lang w:eastAsia="en-US"/>
              </w:rPr>
            </w:pPr>
          </w:p>
          <w:p w:rsidR="00BC0320" w:rsidRPr="00943B1C" w:rsidRDefault="00BC0320" w:rsidP="00400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Default="00BC0320" w:rsidP="00400269">
            <w:pPr>
              <w:jc w:val="center"/>
              <w:rPr>
                <w:lang w:eastAsia="en-US"/>
              </w:rPr>
            </w:pPr>
          </w:p>
          <w:p w:rsidR="00BC0320" w:rsidRPr="00943B1C" w:rsidRDefault="00BC0320" w:rsidP="00400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Default="00BC0320" w:rsidP="00400269">
            <w:pPr>
              <w:jc w:val="center"/>
              <w:rPr>
                <w:lang w:eastAsia="en-US"/>
              </w:rPr>
            </w:pPr>
          </w:p>
          <w:p w:rsidR="00BC0320" w:rsidRPr="00943B1C" w:rsidRDefault="00BC0320" w:rsidP="00400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Default="00BC0320" w:rsidP="00400269">
            <w:pPr>
              <w:jc w:val="center"/>
              <w:rPr>
                <w:lang w:eastAsia="en-US"/>
              </w:rPr>
            </w:pPr>
          </w:p>
          <w:p w:rsidR="00BC0320" w:rsidRPr="00943B1C" w:rsidRDefault="00BC0320" w:rsidP="00400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20" w:rsidRDefault="00BC0320" w:rsidP="00400269">
            <w:pPr>
              <w:jc w:val="center"/>
              <w:rPr>
                <w:lang w:eastAsia="en-US"/>
              </w:rPr>
            </w:pPr>
          </w:p>
          <w:p w:rsidR="00BC0320" w:rsidRPr="00943B1C" w:rsidRDefault="00BC0320" w:rsidP="00400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20" w:rsidRPr="00943B1C" w:rsidRDefault="00BC0320" w:rsidP="00400269">
            <w:pPr>
              <w:jc w:val="center"/>
              <w:rPr>
                <w:lang w:eastAsia="en-US"/>
              </w:rPr>
            </w:pPr>
          </w:p>
        </w:tc>
      </w:tr>
    </w:tbl>
    <w:p w:rsidR="00D976F3" w:rsidRDefault="00D976F3" w:rsidP="00400269">
      <w:pPr>
        <w:jc w:val="center"/>
        <w:rPr>
          <w:b/>
          <w:sz w:val="26"/>
          <w:szCs w:val="26"/>
        </w:rPr>
      </w:pPr>
    </w:p>
    <w:p w:rsidR="00B41EA0" w:rsidRDefault="00B41EA0" w:rsidP="00400269">
      <w:pPr>
        <w:jc w:val="center"/>
        <w:rPr>
          <w:b/>
          <w:sz w:val="26"/>
          <w:szCs w:val="26"/>
          <w:lang w:val="en-US"/>
        </w:rPr>
      </w:pPr>
    </w:p>
    <w:p w:rsidR="00BC0320" w:rsidRDefault="00BC0320" w:rsidP="00400269">
      <w:pPr>
        <w:jc w:val="center"/>
        <w:rPr>
          <w:b/>
          <w:sz w:val="26"/>
          <w:szCs w:val="26"/>
          <w:lang w:val="en-US"/>
        </w:rPr>
      </w:pPr>
    </w:p>
    <w:p w:rsidR="00BC0320" w:rsidRDefault="00BC0320" w:rsidP="00400269">
      <w:pPr>
        <w:jc w:val="center"/>
        <w:rPr>
          <w:b/>
          <w:sz w:val="26"/>
          <w:szCs w:val="26"/>
          <w:lang w:val="en-US"/>
        </w:rPr>
      </w:pPr>
    </w:p>
    <w:p w:rsidR="00BC0320" w:rsidRDefault="00BC0320" w:rsidP="00400269">
      <w:pPr>
        <w:jc w:val="center"/>
        <w:rPr>
          <w:b/>
          <w:sz w:val="26"/>
          <w:szCs w:val="26"/>
          <w:lang w:val="en-US"/>
        </w:rPr>
      </w:pPr>
    </w:p>
    <w:p w:rsidR="00BC0320" w:rsidRDefault="00BC0320" w:rsidP="00400269">
      <w:pPr>
        <w:jc w:val="center"/>
        <w:rPr>
          <w:b/>
          <w:sz w:val="26"/>
          <w:szCs w:val="26"/>
          <w:lang w:val="en-US"/>
        </w:rPr>
      </w:pPr>
    </w:p>
    <w:p w:rsidR="00BC0320" w:rsidRDefault="00BC0320" w:rsidP="00400269">
      <w:pPr>
        <w:jc w:val="center"/>
        <w:rPr>
          <w:b/>
          <w:sz w:val="26"/>
          <w:szCs w:val="26"/>
          <w:lang w:val="en-US"/>
        </w:rPr>
      </w:pPr>
    </w:p>
    <w:p w:rsidR="00BC0320" w:rsidRPr="00BC0320" w:rsidRDefault="00BC0320" w:rsidP="00400269">
      <w:pPr>
        <w:jc w:val="center"/>
        <w:rPr>
          <w:b/>
          <w:sz w:val="26"/>
          <w:szCs w:val="26"/>
          <w:lang w:val="en-US"/>
        </w:rPr>
      </w:pPr>
    </w:p>
    <w:p w:rsidR="00400269" w:rsidRDefault="00400269" w:rsidP="00400269">
      <w:pPr>
        <w:jc w:val="center"/>
        <w:rPr>
          <w:b/>
          <w:sz w:val="26"/>
          <w:szCs w:val="26"/>
        </w:rPr>
      </w:pPr>
    </w:p>
    <w:p w:rsidR="00400269" w:rsidRDefault="00400269" w:rsidP="00400269">
      <w:pPr>
        <w:jc w:val="center"/>
        <w:rPr>
          <w:b/>
          <w:sz w:val="26"/>
          <w:szCs w:val="26"/>
        </w:rPr>
      </w:pPr>
    </w:p>
    <w:p w:rsidR="00400269" w:rsidRDefault="00400269" w:rsidP="00400269">
      <w:pPr>
        <w:jc w:val="center"/>
        <w:rPr>
          <w:b/>
          <w:sz w:val="26"/>
          <w:szCs w:val="26"/>
        </w:rPr>
      </w:pPr>
    </w:p>
    <w:p w:rsidR="00E66383" w:rsidRDefault="00E66383" w:rsidP="00400269">
      <w:pPr>
        <w:jc w:val="center"/>
        <w:rPr>
          <w:b/>
          <w:sz w:val="26"/>
          <w:szCs w:val="26"/>
        </w:rPr>
      </w:pPr>
    </w:p>
    <w:p w:rsidR="00F76EC7" w:rsidRDefault="00F76EC7" w:rsidP="00400269">
      <w:pPr>
        <w:rPr>
          <w:b/>
          <w:sz w:val="26"/>
          <w:szCs w:val="26"/>
        </w:rPr>
      </w:pPr>
    </w:p>
    <w:sectPr w:rsidR="00F76E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A1" w:rsidRDefault="003C11A1" w:rsidP="00080C7F">
      <w:r>
        <w:separator/>
      </w:r>
    </w:p>
  </w:endnote>
  <w:endnote w:type="continuationSeparator" w:id="0">
    <w:p w:rsidR="003C11A1" w:rsidRDefault="003C11A1" w:rsidP="0008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533370"/>
      <w:docPartObj>
        <w:docPartGallery w:val="Page Numbers (Bottom of Page)"/>
        <w:docPartUnique/>
      </w:docPartObj>
    </w:sdtPr>
    <w:sdtEndPr/>
    <w:sdtContent>
      <w:p w:rsidR="006D7C02" w:rsidRDefault="006D7C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63">
          <w:rPr>
            <w:noProof/>
          </w:rPr>
          <w:t>3</w:t>
        </w:r>
        <w:r>
          <w:fldChar w:fldCharType="end"/>
        </w:r>
      </w:p>
    </w:sdtContent>
  </w:sdt>
  <w:p w:rsidR="006D7C02" w:rsidRDefault="006D7C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A1" w:rsidRDefault="003C11A1" w:rsidP="00080C7F">
      <w:r>
        <w:separator/>
      </w:r>
    </w:p>
  </w:footnote>
  <w:footnote w:type="continuationSeparator" w:id="0">
    <w:p w:rsidR="003C11A1" w:rsidRDefault="003C11A1" w:rsidP="0008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BFC"/>
    <w:multiLevelType w:val="hybridMultilevel"/>
    <w:tmpl w:val="ACB04EFE"/>
    <w:lvl w:ilvl="0" w:tplc="C1C64F2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C26C3"/>
    <w:multiLevelType w:val="multilevel"/>
    <w:tmpl w:val="1820C8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652B30"/>
    <w:multiLevelType w:val="hybridMultilevel"/>
    <w:tmpl w:val="32CE64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C174E7"/>
    <w:multiLevelType w:val="multilevel"/>
    <w:tmpl w:val="36B054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EE90FF2"/>
    <w:multiLevelType w:val="hybridMultilevel"/>
    <w:tmpl w:val="B498B7BA"/>
    <w:lvl w:ilvl="0" w:tplc="60126120">
      <w:start w:val="1"/>
      <w:numFmt w:val="decimal"/>
      <w:lvlText w:val="%1."/>
      <w:lvlJc w:val="left"/>
      <w:pPr>
        <w:ind w:left="720" w:hanging="360"/>
      </w:pPr>
    </w:lvl>
    <w:lvl w:ilvl="1" w:tplc="60126120" w:tentative="1">
      <w:start w:val="1"/>
      <w:numFmt w:val="lowerLetter"/>
      <w:lvlText w:val="%2."/>
      <w:lvlJc w:val="left"/>
      <w:pPr>
        <w:ind w:left="1440" w:hanging="360"/>
      </w:pPr>
    </w:lvl>
    <w:lvl w:ilvl="2" w:tplc="60126120" w:tentative="1">
      <w:start w:val="1"/>
      <w:numFmt w:val="lowerRoman"/>
      <w:lvlText w:val="%3."/>
      <w:lvlJc w:val="right"/>
      <w:pPr>
        <w:ind w:left="2160" w:hanging="180"/>
      </w:pPr>
    </w:lvl>
    <w:lvl w:ilvl="3" w:tplc="60126120" w:tentative="1">
      <w:start w:val="1"/>
      <w:numFmt w:val="decimal"/>
      <w:lvlText w:val="%4."/>
      <w:lvlJc w:val="left"/>
      <w:pPr>
        <w:ind w:left="2880" w:hanging="360"/>
      </w:pPr>
    </w:lvl>
    <w:lvl w:ilvl="4" w:tplc="60126120" w:tentative="1">
      <w:start w:val="1"/>
      <w:numFmt w:val="lowerLetter"/>
      <w:lvlText w:val="%5."/>
      <w:lvlJc w:val="left"/>
      <w:pPr>
        <w:ind w:left="3600" w:hanging="360"/>
      </w:pPr>
    </w:lvl>
    <w:lvl w:ilvl="5" w:tplc="60126120" w:tentative="1">
      <w:start w:val="1"/>
      <w:numFmt w:val="lowerRoman"/>
      <w:lvlText w:val="%6."/>
      <w:lvlJc w:val="right"/>
      <w:pPr>
        <w:ind w:left="4320" w:hanging="180"/>
      </w:pPr>
    </w:lvl>
    <w:lvl w:ilvl="6" w:tplc="60126120" w:tentative="1">
      <w:start w:val="1"/>
      <w:numFmt w:val="decimal"/>
      <w:lvlText w:val="%7."/>
      <w:lvlJc w:val="left"/>
      <w:pPr>
        <w:ind w:left="5040" w:hanging="360"/>
      </w:pPr>
    </w:lvl>
    <w:lvl w:ilvl="7" w:tplc="60126120" w:tentative="1">
      <w:start w:val="1"/>
      <w:numFmt w:val="lowerLetter"/>
      <w:lvlText w:val="%8."/>
      <w:lvlJc w:val="left"/>
      <w:pPr>
        <w:ind w:left="5760" w:hanging="360"/>
      </w:pPr>
    </w:lvl>
    <w:lvl w:ilvl="8" w:tplc="60126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F6EE5"/>
    <w:multiLevelType w:val="multilevel"/>
    <w:tmpl w:val="07E2A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1A1C7D"/>
    <w:multiLevelType w:val="multilevel"/>
    <w:tmpl w:val="1820C8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8D5E27"/>
    <w:multiLevelType w:val="multilevel"/>
    <w:tmpl w:val="5086B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3A3590C"/>
    <w:multiLevelType w:val="hybridMultilevel"/>
    <w:tmpl w:val="421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D6D8A"/>
    <w:multiLevelType w:val="hybridMultilevel"/>
    <w:tmpl w:val="4B7C2DE4"/>
    <w:lvl w:ilvl="0" w:tplc="461342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D2AB8"/>
    <w:multiLevelType w:val="hybridMultilevel"/>
    <w:tmpl w:val="17B8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26537"/>
    <w:multiLevelType w:val="multilevel"/>
    <w:tmpl w:val="7D66350C"/>
    <w:lvl w:ilvl="0">
      <w:start w:val="2021"/>
      <w:numFmt w:val="decimal"/>
      <w:lvlText w:val="0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9415E9"/>
    <w:multiLevelType w:val="hybridMultilevel"/>
    <w:tmpl w:val="715E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13B9F"/>
    <w:multiLevelType w:val="hybridMultilevel"/>
    <w:tmpl w:val="FE8E23EC"/>
    <w:lvl w:ilvl="0" w:tplc="C1C64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AC"/>
    <w:rsid w:val="000213F7"/>
    <w:rsid w:val="00024C4E"/>
    <w:rsid w:val="000367EC"/>
    <w:rsid w:val="000439A6"/>
    <w:rsid w:val="00052304"/>
    <w:rsid w:val="000525AD"/>
    <w:rsid w:val="0008080C"/>
    <w:rsid w:val="00080C7F"/>
    <w:rsid w:val="000C53C2"/>
    <w:rsid w:val="000C5DCC"/>
    <w:rsid w:val="000E2ABC"/>
    <w:rsid w:val="000E44A3"/>
    <w:rsid w:val="00120DD2"/>
    <w:rsid w:val="00126163"/>
    <w:rsid w:val="00166819"/>
    <w:rsid w:val="00172542"/>
    <w:rsid w:val="00187467"/>
    <w:rsid w:val="001D5E27"/>
    <w:rsid w:val="001F1C8B"/>
    <w:rsid w:val="001F2C30"/>
    <w:rsid w:val="001F553A"/>
    <w:rsid w:val="001F6B52"/>
    <w:rsid w:val="00217A1D"/>
    <w:rsid w:val="0024203C"/>
    <w:rsid w:val="00267A0D"/>
    <w:rsid w:val="002840C7"/>
    <w:rsid w:val="00286BB9"/>
    <w:rsid w:val="002A5B9D"/>
    <w:rsid w:val="002B4EAC"/>
    <w:rsid w:val="002E4D8B"/>
    <w:rsid w:val="002F7154"/>
    <w:rsid w:val="0035187D"/>
    <w:rsid w:val="00384AAE"/>
    <w:rsid w:val="003A026B"/>
    <w:rsid w:val="003A55D9"/>
    <w:rsid w:val="003C11A1"/>
    <w:rsid w:val="003D117E"/>
    <w:rsid w:val="003D23DC"/>
    <w:rsid w:val="003F1384"/>
    <w:rsid w:val="003F7CA9"/>
    <w:rsid w:val="00400269"/>
    <w:rsid w:val="00402722"/>
    <w:rsid w:val="00413C1A"/>
    <w:rsid w:val="004167C1"/>
    <w:rsid w:val="0042173C"/>
    <w:rsid w:val="00433EF4"/>
    <w:rsid w:val="00452316"/>
    <w:rsid w:val="004553F4"/>
    <w:rsid w:val="00475A21"/>
    <w:rsid w:val="004D22FE"/>
    <w:rsid w:val="004D7683"/>
    <w:rsid w:val="004E043B"/>
    <w:rsid w:val="004E45A1"/>
    <w:rsid w:val="004E5DC7"/>
    <w:rsid w:val="00512570"/>
    <w:rsid w:val="005269F1"/>
    <w:rsid w:val="00540F16"/>
    <w:rsid w:val="005564DA"/>
    <w:rsid w:val="00561105"/>
    <w:rsid w:val="00580950"/>
    <w:rsid w:val="00587FAD"/>
    <w:rsid w:val="005A1DAD"/>
    <w:rsid w:val="005A2B49"/>
    <w:rsid w:val="005A789F"/>
    <w:rsid w:val="005C0BB9"/>
    <w:rsid w:val="005D624F"/>
    <w:rsid w:val="00621720"/>
    <w:rsid w:val="00624C04"/>
    <w:rsid w:val="0064175B"/>
    <w:rsid w:val="00646796"/>
    <w:rsid w:val="00673F49"/>
    <w:rsid w:val="0067694F"/>
    <w:rsid w:val="00683617"/>
    <w:rsid w:val="00694044"/>
    <w:rsid w:val="006A4DB6"/>
    <w:rsid w:val="006C2007"/>
    <w:rsid w:val="006C6136"/>
    <w:rsid w:val="006D7C02"/>
    <w:rsid w:val="006E2BF2"/>
    <w:rsid w:val="006E4F94"/>
    <w:rsid w:val="006F38A4"/>
    <w:rsid w:val="00702026"/>
    <w:rsid w:val="00730E4B"/>
    <w:rsid w:val="00733112"/>
    <w:rsid w:val="00746477"/>
    <w:rsid w:val="00747D2E"/>
    <w:rsid w:val="007935BB"/>
    <w:rsid w:val="007B50B7"/>
    <w:rsid w:val="007B5E54"/>
    <w:rsid w:val="007F04B9"/>
    <w:rsid w:val="007F0625"/>
    <w:rsid w:val="00803A30"/>
    <w:rsid w:val="0082457F"/>
    <w:rsid w:val="00824ED9"/>
    <w:rsid w:val="00841FDE"/>
    <w:rsid w:val="00845188"/>
    <w:rsid w:val="0085702F"/>
    <w:rsid w:val="008A7B85"/>
    <w:rsid w:val="008C52FD"/>
    <w:rsid w:val="008C62CA"/>
    <w:rsid w:val="008D49DF"/>
    <w:rsid w:val="008F6B10"/>
    <w:rsid w:val="00903914"/>
    <w:rsid w:val="0090452D"/>
    <w:rsid w:val="0091145C"/>
    <w:rsid w:val="00917D41"/>
    <w:rsid w:val="009211F3"/>
    <w:rsid w:val="00926F64"/>
    <w:rsid w:val="009416AD"/>
    <w:rsid w:val="00943B1C"/>
    <w:rsid w:val="009574EA"/>
    <w:rsid w:val="00961EDF"/>
    <w:rsid w:val="009A039F"/>
    <w:rsid w:val="009C5C2C"/>
    <w:rsid w:val="009C6450"/>
    <w:rsid w:val="009C68E5"/>
    <w:rsid w:val="009E12BB"/>
    <w:rsid w:val="00A048DB"/>
    <w:rsid w:val="00A11C10"/>
    <w:rsid w:val="00A223B2"/>
    <w:rsid w:val="00A24901"/>
    <w:rsid w:val="00AB055C"/>
    <w:rsid w:val="00AF4B80"/>
    <w:rsid w:val="00B11E97"/>
    <w:rsid w:val="00B122D5"/>
    <w:rsid w:val="00B14784"/>
    <w:rsid w:val="00B338FA"/>
    <w:rsid w:val="00B41570"/>
    <w:rsid w:val="00B41EA0"/>
    <w:rsid w:val="00B50351"/>
    <w:rsid w:val="00B677A3"/>
    <w:rsid w:val="00B802AE"/>
    <w:rsid w:val="00B84C91"/>
    <w:rsid w:val="00B87E00"/>
    <w:rsid w:val="00BC0320"/>
    <w:rsid w:val="00BC03F6"/>
    <w:rsid w:val="00BC547B"/>
    <w:rsid w:val="00BE296F"/>
    <w:rsid w:val="00C340E6"/>
    <w:rsid w:val="00C62A32"/>
    <w:rsid w:val="00CA6FF1"/>
    <w:rsid w:val="00CB11E8"/>
    <w:rsid w:val="00CB2B3E"/>
    <w:rsid w:val="00CB6D85"/>
    <w:rsid w:val="00CD184E"/>
    <w:rsid w:val="00D04AB4"/>
    <w:rsid w:val="00D1106F"/>
    <w:rsid w:val="00D25BE2"/>
    <w:rsid w:val="00D352FE"/>
    <w:rsid w:val="00D55A48"/>
    <w:rsid w:val="00D74C9B"/>
    <w:rsid w:val="00D84C2C"/>
    <w:rsid w:val="00D95AFC"/>
    <w:rsid w:val="00D976F3"/>
    <w:rsid w:val="00DA277E"/>
    <w:rsid w:val="00DA3C11"/>
    <w:rsid w:val="00DB5756"/>
    <w:rsid w:val="00DE02F6"/>
    <w:rsid w:val="00DF1224"/>
    <w:rsid w:val="00E03F26"/>
    <w:rsid w:val="00E04B0E"/>
    <w:rsid w:val="00E054EC"/>
    <w:rsid w:val="00E21D46"/>
    <w:rsid w:val="00E260E6"/>
    <w:rsid w:val="00E400DA"/>
    <w:rsid w:val="00E52CEF"/>
    <w:rsid w:val="00E66383"/>
    <w:rsid w:val="00E71FAD"/>
    <w:rsid w:val="00E76039"/>
    <w:rsid w:val="00E766EA"/>
    <w:rsid w:val="00EE1149"/>
    <w:rsid w:val="00EF3E53"/>
    <w:rsid w:val="00F03E1D"/>
    <w:rsid w:val="00F21D54"/>
    <w:rsid w:val="00F22EE2"/>
    <w:rsid w:val="00F34310"/>
    <w:rsid w:val="00F35634"/>
    <w:rsid w:val="00F41EFE"/>
    <w:rsid w:val="00F62985"/>
    <w:rsid w:val="00F63D4C"/>
    <w:rsid w:val="00F76EC7"/>
    <w:rsid w:val="00F778AA"/>
    <w:rsid w:val="00FA1763"/>
    <w:rsid w:val="00FA51B4"/>
    <w:rsid w:val="00FA5CB7"/>
    <w:rsid w:val="00FD542B"/>
    <w:rsid w:val="00FD5924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C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0C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C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0C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C7F"/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a"/>
    <w:semiHidden/>
    <w:locked/>
    <w:rsid w:val="00F03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aliases w:val="Знак6,F1"/>
    <w:basedOn w:val="a"/>
    <w:link w:val="a9"/>
    <w:semiHidden/>
    <w:unhideWhenUsed/>
    <w:rsid w:val="00F03E1D"/>
    <w:rPr>
      <w:rFonts w:eastAsia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F03E1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03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03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F03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footnote reference"/>
    <w:semiHidden/>
    <w:unhideWhenUsed/>
    <w:rsid w:val="00F03E1D"/>
    <w:rPr>
      <w:vertAlign w:val="superscript"/>
    </w:rPr>
  </w:style>
  <w:style w:type="table" w:styleId="ad">
    <w:name w:val="Table Grid"/>
    <w:basedOn w:val="a1"/>
    <w:rsid w:val="00CB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DB5756"/>
    <w:pPr>
      <w:ind w:left="720"/>
      <w:contextualSpacing/>
    </w:pPr>
  </w:style>
  <w:style w:type="character" w:customStyle="1" w:styleId="Zag11">
    <w:name w:val="Zag_11"/>
    <w:rsid w:val="000367EC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2">
    <w:name w:val="Основной текст (2)_"/>
    <w:basedOn w:val="a0"/>
    <w:link w:val="20"/>
    <w:rsid w:val="00803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A30"/>
    <w:pPr>
      <w:widowControl w:val="0"/>
      <w:shd w:val="clear" w:color="auto" w:fill="FFFFFF"/>
      <w:spacing w:line="370" w:lineRule="exact"/>
      <w:ind w:hanging="380"/>
      <w:jc w:val="center"/>
    </w:pPr>
    <w:rPr>
      <w:rFonts w:eastAsia="Times New Roman"/>
      <w:sz w:val="26"/>
      <w:szCs w:val="26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DF122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F122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C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0C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C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0C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C7F"/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a"/>
    <w:semiHidden/>
    <w:locked/>
    <w:rsid w:val="00F03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aliases w:val="Знак6,F1"/>
    <w:basedOn w:val="a"/>
    <w:link w:val="a9"/>
    <w:semiHidden/>
    <w:unhideWhenUsed/>
    <w:rsid w:val="00F03E1D"/>
    <w:rPr>
      <w:rFonts w:eastAsia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F03E1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03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03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F03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footnote reference"/>
    <w:semiHidden/>
    <w:unhideWhenUsed/>
    <w:rsid w:val="00F03E1D"/>
    <w:rPr>
      <w:vertAlign w:val="superscript"/>
    </w:rPr>
  </w:style>
  <w:style w:type="table" w:styleId="ad">
    <w:name w:val="Table Grid"/>
    <w:basedOn w:val="a1"/>
    <w:rsid w:val="00CB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DB5756"/>
    <w:pPr>
      <w:ind w:left="720"/>
      <w:contextualSpacing/>
    </w:pPr>
  </w:style>
  <w:style w:type="character" w:customStyle="1" w:styleId="Zag11">
    <w:name w:val="Zag_11"/>
    <w:rsid w:val="000367EC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2">
    <w:name w:val="Основной текст (2)_"/>
    <w:basedOn w:val="a0"/>
    <w:link w:val="20"/>
    <w:rsid w:val="00803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A30"/>
    <w:pPr>
      <w:widowControl w:val="0"/>
      <w:shd w:val="clear" w:color="auto" w:fill="FFFFFF"/>
      <w:spacing w:line="370" w:lineRule="exact"/>
      <w:ind w:hanging="380"/>
      <w:jc w:val="center"/>
    </w:pPr>
    <w:rPr>
      <w:rFonts w:eastAsia="Times New Roman"/>
      <w:sz w:val="26"/>
      <w:szCs w:val="26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DF122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F122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55517605" Type="http://schemas.microsoft.com/office/2011/relationships/commentsExtended" Target="commentsExtended.xml"/><Relationship Id="rId757031570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3689-D9EF-4C17-85F3-8D959761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Admin-КрупеничЕВ</dc:creator>
  <cp:lastModifiedBy>user</cp:lastModifiedBy>
  <cp:revision>30</cp:revision>
  <cp:lastPrinted>2022-09-12T12:03:00Z</cp:lastPrinted>
  <dcterms:created xsi:type="dcterms:W3CDTF">2021-06-22T20:32:00Z</dcterms:created>
  <dcterms:modified xsi:type="dcterms:W3CDTF">2022-09-12T12:04:00Z</dcterms:modified>
</cp:coreProperties>
</file>